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24B02" w:rsidRPr="00324B02" w:rsidTr="00067F22">
        <w:tc>
          <w:tcPr>
            <w:tcW w:w="3190" w:type="dxa"/>
          </w:tcPr>
          <w:p w:rsidR="00067F22" w:rsidRPr="00324B02" w:rsidRDefault="00067F22" w:rsidP="00067F22">
            <w:pPr>
              <w:spacing w:before="100" w:beforeAutospacing="1" w:after="100" w:afterAutospacing="1"/>
              <w:jc w:val="right"/>
              <w:rPr>
                <w:rFonts w:ascii="Times New Roman" w:eastAsia="Times New Roman" w:hAnsi="Times New Roman" w:cs="Times New Roman"/>
                <w:sz w:val="24"/>
                <w:szCs w:val="24"/>
                <w:lang w:eastAsia="ru-RU"/>
              </w:rPr>
            </w:pPr>
            <w:r w:rsidRPr="00324B02">
              <w:rPr>
                <w:rFonts w:ascii="Times New Roman" w:eastAsia="Times New Roman" w:hAnsi="Times New Roman" w:cs="Times New Roman"/>
                <w:sz w:val="24"/>
                <w:szCs w:val="24"/>
                <w:lang w:eastAsia="ru-RU"/>
              </w:rPr>
              <w:t>СОГЛАСОВАНО</w:t>
            </w:r>
          </w:p>
          <w:p w:rsidR="00067F22" w:rsidRPr="00324B02" w:rsidRDefault="00067F22" w:rsidP="00067F22">
            <w:pPr>
              <w:spacing w:before="100" w:beforeAutospacing="1" w:after="100" w:afterAutospacing="1"/>
              <w:rPr>
                <w:rFonts w:ascii="Times New Roman" w:eastAsia="Times New Roman" w:hAnsi="Times New Roman" w:cs="Times New Roman"/>
                <w:sz w:val="24"/>
                <w:szCs w:val="24"/>
                <w:lang w:eastAsia="ru-RU"/>
              </w:rPr>
            </w:pPr>
            <w:r w:rsidRPr="00324B02">
              <w:rPr>
                <w:rFonts w:ascii="Times New Roman" w:eastAsia="Times New Roman" w:hAnsi="Times New Roman" w:cs="Times New Roman"/>
                <w:sz w:val="24"/>
                <w:szCs w:val="24"/>
                <w:lang w:eastAsia="ru-RU"/>
              </w:rPr>
              <w:t>Заместитель председателя Комитета по образованию</w:t>
            </w:r>
          </w:p>
          <w:p w:rsidR="00067F22" w:rsidRPr="00324B02" w:rsidRDefault="00067F22" w:rsidP="00067F22">
            <w:pPr>
              <w:spacing w:before="100" w:beforeAutospacing="1" w:after="100" w:afterAutospacing="1"/>
              <w:rPr>
                <w:rFonts w:ascii="Times New Roman" w:eastAsia="Times New Roman" w:hAnsi="Times New Roman" w:cs="Times New Roman"/>
                <w:sz w:val="24"/>
                <w:szCs w:val="24"/>
                <w:lang w:eastAsia="ru-RU"/>
              </w:rPr>
            </w:pPr>
          </w:p>
          <w:p w:rsidR="00067F22" w:rsidRPr="00324B02" w:rsidRDefault="006A7683" w:rsidP="00067F22">
            <w:pPr>
              <w:spacing w:before="100" w:beforeAutospacing="1" w:after="100" w:afterAutospacing="1"/>
              <w:rPr>
                <w:rFonts w:ascii="Times New Roman" w:eastAsia="Times New Roman" w:hAnsi="Times New Roman" w:cs="Times New Roman"/>
                <w:sz w:val="24"/>
                <w:szCs w:val="24"/>
                <w:lang w:eastAsia="ru-RU"/>
              </w:rPr>
            </w:pPr>
            <w:r w:rsidRPr="00324B02">
              <w:rPr>
                <w:rFonts w:ascii="Times New Roman" w:eastAsia="Times New Roman" w:hAnsi="Times New Roman" w:cs="Times New Roman"/>
                <w:sz w:val="24"/>
                <w:szCs w:val="24"/>
                <w:lang w:eastAsia="ru-RU"/>
              </w:rPr>
              <w:t xml:space="preserve">________ </w:t>
            </w:r>
            <w:r w:rsidR="00067F22" w:rsidRPr="00324B02">
              <w:rPr>
                <w:rFonts w:ascii="Times New Roman" w:eastAsia="Times New Roman" w:hAnsi="Times New Roman" w:cs="Times New Roman"/>
                <w:sz w:val="24"/>
                <w:szCs w:val="24"/>
                <w:lang w:eastAsia="ru-RU"/>
              </w:rPr>
              <w:t>Борщевский</w:t>
            </w:r>
            <w:r w:rsidRPr="00324B02">
              <w:rPr>
                <w:rFonts w:ascii="Times New Roman" w:eastAsia="Times New Roman" w:hAnsi="Times New Roman" w:cs="Times New Roman"/>
                <w:sz w:val="24"/>
                <w:szCs w:val="24"/>
                <w:lang w:eastAsia="ru-RU"/>
              </w:rPr>
              <w:t xml:space="preserve"> А. А.</w:t>
            </w:r>
          </w:p>
          <w:p w:rsidR="00067F22" w:rsidRPr="00324B02" w:rsidRDefault="00067F22" w:rsidP="00067F22">
            <w:pPr>
              <w:spacing w:before="100" w:beforeAutospacing="1" w:after="100" w:afterAutospacing="1"/>
              <w:rPr>
                <w:rFonts w:ascii="Times New Roman" w:eastAsia="Times New Roman" w:hAnsi="Times New Roman" w:cs="Times New Roman"/>
                <w:sz w:val="24"/>
                <w:szCs w:val="24"/>
                <w:lang w:eastAsia="ru-RU"/>
              </w:rPr>
            </w:pPr>
            <w:r w:rsidRPr="00324B02">
              <w:rPr>
                <w:rFonts w:ascii="Times New Roman" w:eastAsia="Times New Roman" w:hAnsi="Times New Roman" w:cs="Times New Roman"/>
                <w:sz w:val="24"/>
                <w:szCs w:val="24"/>
                <w:lang w:eastAsia="ru-RU"/>
              </w:rPr>
              <w:t>«____» ____________20</w:t>
            </w:r>
            <w:r w:rsidR="00F7234D" w:rsidRPr="00324B02">
              <w:rPr>
                <w:rFonts w:ascii="Times New Roman" w:eastAsia="Times New Roman" w:hAnsi="Times New Roman" w:cs="Times New Roman"/>
                <w:sz w:val="24"/>
                <w:szCs w:val="24"/>
                <w:lang w:eastAsia="ru-RU"/>
              </w:rPr>
              <w:t>2</w:t>
            </w:r>
            <w:r w:rsidR="00731261" w:rsidRPr="00324B02">
              <w:rPr>
                <w:rFonts w:ascii="Times New Roman" w:eastAsia="Times New Roman" w:hAnsi="Times New Roman" w:cs="Times New Roman"/>
                <w:sz w:val="24"/>
                <w:szCs w:val="24"/>
                <w:lang w:eastAsia="ru-RU"/>
              </w:rPr>
              <w:t>2</w:t>
            </w:r>
            <w:r w:rsidRPr="00324B02">
              <w:rPr>
                <w:rFonts w:ascii="Times New Roman" w:eastAsia="Times New Roman" w:hAnsi="Times New Roman" w:cs="Times New Roman"/>
                <w:sz w:val="24"/>
                <w:szCs w:val="24"/>
                <w:lang w:eastAsia="ru-RU"/>
              </w:rPr>
              <w:t>г.</w:t>
            </w:r>
          </w:p>
          <w:p w:rsidR="00067F22" w:rsidRPr="00324B02" w:rsidRDefault="00067F22" w:rsidP="00067F22">
            <w:pPr>
              <w:spacing w:before="100" w:beforeAutospacing="1" w:after="100" w:afterAutospacing="1"/>
              <w:rPr>
                <w:rFonts w:ascii="Times New Roman" w:eastAsia="Times New Roman" w:hAnsi="Times New Roman" w:cs="Times New Roman"/>
                <w:sz w:val="24"/>
                <w:szCs w:val="24"/>
                <w:lang w:eastAsia="ru-RU"/>
              </w:rPr>
            </w:pPr>
          </w:p>
        </w:tc>
        <w:tc>
          <w:tcPr>
            <w:tcW w:w="3190" w:type="dxa"/>
          </w:tcPr>
          <w:p w:rsidR="00067F22" w:rsidRPr="00324B02" w:rsidRDefault="00067F22" w:rsidP="00067F22">
            <w:pPr>
              <w:spacing w:before="100" w:beforeAutospacing="1" w:after="100" w:afterAutospacing="1"/>
              <w:jc w:val="right"/>
              <w:rPr>
                <w:rFonts w:ascii="Times New Roman" w:eastAsia="Times New Roman" w:hAnsi="Times New Roman" w:cs="Times New Roman"/>
                <w:sz w:val="24"/>
                <w:szCs w:val="24"/>
                <w:lang w:eastAsia="ru-RU"/>
              </w:rPr>
            </w:pPr>
            <w:r w:rsidRPr="00324B02">
              <w:rPr>
                <w:rFonts w:ascii="Times New Roman" w:eastAsia="Times New Roman" w:hAnsi="Times New Roman" w:cs="Times New Roman"/>
                <w:sz w:val="24"/>
                <w:szCs w:val="24"/>
                <w:lang w:eastAsia="ru-RU"/>
              </w:rPr>
              <w:t>СОГЛАСОВАНО</w:t>
            </w:r>
          </w:p>
          <w:p w:rsidR="00067F22" w:rsidRPr="00324B02" w:rsidRDefault="00067F22" w:rsidP="00067F22">
            <w:pPr>
              <w:spacing w:before="100" w:beforeAutospacing="1" w:after="100" w:afterAutospacing="1"/>
              <w:jc w:val="right"/>
              <w:rPr>
                <w:rFonts w:ascii="Times New Roman" w:eastAsia="Times New Roman" w:hAnsi="Times New Roman" w:cs="Times New Roman"/>
                <w:sz w:val="24"/>
                <w:szCs w:val="24"/>
                <w:lang w:eastAsia="ru-RU"/>
              </w:rPr>
            </w:pPr>
            <w:r w:rsidRPr="00324B02">
              <w:rPr>
                <w:rFonts w:ascii="Times New Roman" w:eastAsia="Times New Roman" w:hAnsi="Times New Roman" w:cs="Times New Roman"/>
                <w:sz w:val="24"/>
                <w:szCs w:val="24"/>
                <w:lang w:eastAsia="ru-RU"/>
              </w:rPr>
              <w:t>Заместитель главы администрации Адмиралтейского района Санкт-Петербурга</w:t>
            </w:r>
          </w:p>
          <w:p w:rsidR="00067F22" w:rsidRPr="00324B02" w:rsidRDefault="00067F22" w:rsidP="00067F22">
            <w:pPr>
              <w:spacing w:before="100" w:beforeAutospacing="1" w:after="100" w:afterAutospacing="1"/>
              <w:rPr>
                <w:rFonts w:ascii="Times New Roman" w:eastAsia="Times New Roman" w:hAnsi="Times New Roman" w:cs="Times New Roman"/>
                <w:sz w:val="24"/>
                <w:szCs w:val="24"/>
                <w:lang w:eastAsia="ru-RU"/>
              </w:rPr>
            </w:pPr>
            <w:r w:rsidRPr="00324B02">
              <w:rPr>
                <w:rFonts w:ascii="Times New Roman" w:eastAsia="Times New Roman" w:hAnsi="Times New Roman" w:cs="Times New Roman"/>
                <w:sz w:val="24"/>
                <w:szCs w:val="24"/>
                <w:lang w:eastAsia="ru-RU"/>
              </w:rPr>
              <w:t>__________</w:t>
            </w:r>
            <w:r w:rsidR="002B1D8E" w:rsidRPr="00324B02">
              <w:rPr>
                <w:rFonts w:ascii="Times New Roman" w:eastAsia="Times New Roman" w:hAnsi="Times New Roman" w:cs="Times New Roman"/>
                <w:sz w:val="24"/>
                <w:szCs w:val="24"/>
                <w:lang w:eastAsia="ru-RU"/>
              </w:rPr>
              <w:t xml:space="preserve"> </w:t>
            </w:r>
            <w:r w:rsidR="004E729C">
              <w:rPr>
                <w:rFonts w:ascii="Times New Roman" w:eastAsia="Times New Roman" w:hAnsi="Times New Roman" w:cs="Times New Roman"/>
                <w:sz w:val="24"/>
                <w:szCs w:val="24"/>
                <w:lang w:eastAsia="ru-RU"/>
              </w:rPr>
              <w:t>Бабаева П. А</w:t>
            </w:r>
            <w:r w:rsidR="006A7683" w:rsidRPr="00324B02">
              <w:rPr>
                <w:rFonts w:ascii="Times New Roman" w:eastAsia="Times New Roman" w:hAnsi="Times New Roman" w:cs="Times New Roman"/>
                <w:sz w:val="24"/>
                <w:szCs w:val="24"/>
                <w:lang w:eastAsia="ru-RU"/>
              </w:rPr>
              <w:t>.</w:t>
            </w:r>
          </w:p>
          <w:p w:rsidR="00067F22" w:rsidRPr="00324B02" w:rsidRDefault="002B1D8E" w:rsidP="00731261">
            <w:pPr>
              <w:spacing w:before="100" w:beforeAutospacing="1" w:after="100" w:afterAutospacing="1"/>
              <w:rPr>
                <w:rFonts w:ascii="Times New Roman" w:eastAsia="Times New Roman" w:hAnsi="Times New Roman" w:cs="Times New Roman"/>
                <w:sz w:val="24"/>
                <w:szCs w:val="24"/>
                <w:lang w:eastAsia="ru-RU"/>
              </w:rPr>
            </w:pPr>
            <w:r w:rsidRPr="00324B02">
              <w:rPr>
                <w:rFonts w:ascii="Times New Roman" w:eastAsia="Times New Roman" w:hAnsi="Times New Roman" w:cs="Times New Roman"/>
                <w:sz w:val="24"/>
                <w:szCs w:val="24"/>
                <w:lang w:eastAsia="ru-RU"/>
              </w:rPr>
              <w:t xml:space="preserve">  </w:t>
            </w:r>
            <w:r w:rsidR="00067F22" w:rsidRPr="00324B02">
              <w:rPr>
                <w:rFonts w:ascii="Times New Roman" w:eastAsia="Times New Roman" w:hAnsi="Times New Roman" w:cs="Times New Roman"/>
                <w:sz w:val="24"/>
                <w:szCs w:val="24"/>
                <w:lang w:eastAsia="ru-RU"/>
              </w:rPr>
              <w:t>«_____»___________20</w:t>
            </w:r>
            <w:r w:rsidR="00F7234D" w:rsidRPr="00324B02">
              <w:rPr>
                <w:rFonts w:ascii="Times New Roman" w:eastAsia="Times New Roman" w:hAnsi="Times New Roman" w:cs="Times New Roman"/>
                <w:sz w:val="24"/>
                <w:szCs w:val="24"/>
                <w:lang w:eastAsia="ru-RU"/>
              </w:rPr>
              <w:t>2</w:t>
            </w:r>
            <w:r w:rsidR="00731261" w:rsidRPr="00324B02">
              <w:rPr>
                <w:rFonts w:ascii="Times New Roman" w:eastAsia="Times New Roman" w:hAnsi="Times New Roman" w:cs="Times New Roman"/>
                <w:sz w:val="24"/>
                <w:szCs w:val="24"/>
                <w:lang w:eastAsia="ru-RU"/>
              </w:rPr>
              <w:t>2</w:t>
            </w:r>
            <w:r w:rsidR="00067F22" w:rsidRPr="00324B02">
              <w:rPr>
                <w:rFonts w:ascii="Times New Roman" w:eastAsia="Times New Roman" w:hAnsi="Times New Roman" w:cs="Times New Roman"/>
                <w:sz w:val="24"/>
                <w:szCs w:val="24"/>
                <w:lang w:eastAsia="ru-RU"/>
              </w:rPr>
              <w:t>г.</w:t>
            </w:r>
          </w:p>
        </w:tc>
        <w:tc>
          <w:tcPr>
            <w:tcW w:w="3191" w:type="dxa"/>
          </w:tcPr>
          <w:p w:rsidR="002B1D8E" w:rsidRPr="00324B02" w:rsidRDefault="002B1D8E" w:rsidP="00067F22">
            <w:pPr>
              <w:spacing w:before="100" w:beforeAutospacing="1" w:after="100" w:afterAutospacing="1"/>
              <w:jc w:val="right"/>
              <w:rPr>
                <w:rFonts w:ascii="Times New Roman" w:eastAsia="Times New Roman" w:hAnsi="Times New Roman" w:cs="Times New Roman"/>
                <w:sz w:val="24"/>
                <w:szCs w:val="24"/>
                <w:lang w:eastAsia="ru-RU"/>
              </w:rPr>
            </w:pPr>
            <w:r w:rsidRPr="00324B02">
              <w:rPr>
                <w:rFonts w:ascii="Times New Roman" w:eastAsia="Times New Roman" w:hAnsi="Times New Roman" w:cs="Times New Roman"/>
                <w:sz w:val="24"/>
                <w:szCs w:val="24"/>
                <w:lang w:eastAsia="ru-RU"/>
              </w:rPr>
              <w:t>УТВЕРЖДАЮ</w:t>
            </w:r>
          </w:p>
          <w:p w:rsidR="00067F22" w:rsidRPr="00324B02" w:rsidRDefault="00771DE8" w:rsidP="00067F22">
            <w:pPr>
              <w:spacing w:before="100" w:beforeAutospacing="1" w:after="100" w:afterAutospacing="1"/>
              <w:jc w:val="right"/>
              <w:rPr>
                <w:rFonts w:ascii="Times New Roman" w:eastAsia="Times New Roman" w:hAnsi="Times New Roman" w:cs="Times New Roman"/>
                <w:sz w:val="24"/>
                <w:szCs w:val="24"/>
                <w:lang w:eastAsia="ru-RU"/>
              </w:rPr>
            </w:pPr>
            <w:r w:rsidRPr="00324B02">
              <w:rPr>
                <w:rFonts w:ascii="Times New Roman" w:eastAsia="Times New Roman" w:hAnsi="Times New Roman" w:cs="Times New Roman"/>
                <w:sz w:val="24"/>
                <w:szCs w:val="24"/>
                <w:lang w:eastAsia="ru-RU"/>
              </w:rPr>
              <w:t>Руководитель ГБУ</w:t>
            </w:r>
            <w:r w:rsidR="00067F22" w:rsidRPr="00324B02">
              <w:rPr>
                <w:rFonts w:ascii="Times New Roman" w:eastAsia="Times New Roman" w:hAnsi="Times New Roman" w:cs="Times New Roman"/>
                <w:sz w:val="24"/>
                <w:szCs w:val="24"/>
                <w:lang w:eastAsia="ru-RU"/>
              </w:rPr>
              <w:t>ДО ДТ «У Вознесенского моста» Адмиралтейского района Санкт-Петербурга</w:t>
            </w:r>
          </w:p>
          <w:p w:rsidR="00067F22" w:rsidRPr="00324B02" w:rsidRDefault="002B1D8E" w:rsidP="00067F22">
            <w:pPr>
              <w:spacing w:before="100" w:beforeAutospacing="1" w:after="100" w:afterAutospacing="1"/>
              <w:rPr>
                <w:rFonts w:ascii="Times New Roman" w:eastAsia="Times New Roman" w:hAnsi="Times New Roman" w:cs="Times New Roman"/>
                <w:sz w:val="24"/>
                <w:szCs w:val="24"/>
                <w:lang w:eastAsia="ru-RU"/>
              </w:rPr>
            </w:pPr>
            <w:r w:rsidRPr="00324B02">
              <w:rPr>
                <w:rFonts w:ascii="Times New Roman" w:eastAsia="Times New Roman" w:hAnsi="Times New Roman" w:cs="Times New Roman"/>
                <w:sz w:val="24"/>
                <w:szCs w:val="24"/>
                <w:lang w:eastAsia="ru-RU"/>
              </w:rPr>
              <w:t xml:space="preserve">     </w:t>
            </w:r>
            <w:r w:rsidR="00067F22" w:rsidRPr="00324B02">
              <w:rPr>
                <w:rFonts w:ascii="Times New Roman" w:eastAsia="Times New Roman" w:hAnsi="Times New Roman" w:cs="Times New Roman"/>
                <w:sz w:val="24"/>
                <w:szCs w:val="24"/>
                <w:lang w:eastAsia="ru-RU"/>
              </w:rPr>
              <w:t>___________Музиль Э.А.</w:t>
            </w:r>
          </w:p>
          <w:p w:rsidR="00067F22" w:rsidRPr="00324B02" w:rsidRDefault="002B1D8E" w:rsidP="00731261">
            <w:pPr>
              <w:spacing w:before="100" w:beforeAutospacing="1" w:after="100" w:afterAutospacing="1"/>
              <w:rPr>
                <w:rFonts w:ascii="Times New Roman" w:eastAsia="Times New Roman" w:hAnsi="Times New Roman" w:cs="Times New Roman"/>
                <w:sz w:val="24"/>
                <w:szCs w:val="24"/>
                <w:lang w:eastAsia="ru-RU"/>
              </w:rPr>
            </w:pPr>
            <w:r w:rsidRPr="00324B02">
              <w:rPr>
                <w:rFonts w:ascii="Times New Roman" w:eastAsia="Times New Roman" w:hAnsi="Times New Roman" w:cs="Times New Roman"/>
                <w:sz w:val="24"/>
                <w:szCs w:val="24"/>
                <w:lang w:eastAsia="ru-RU"/>
              </w:rPr>
              <w:t xml:space="preserve">    </w:t>
            </w:r>
            <w:r w:rsidR="00067F22" w:rsidRPr="00324B02">
              <w:rPr>
                <w:rFonts w:ascii="Times New Roman" w:eastAsia="Times New Roman" w:hAnsi="Times New Roman" w:cs="Times New Roman"/>
                <w:sz w:val="24"/>
                <w:szCs w:val="24"/>
                <w:lang w:eastAsia="ru-RU"/>
              </w:rPr>
              <w:t>«____»___________20</w:t>
            </w:r>
            <w:r w:rsidR="00F7234D" w:rsidRPr="00324B02">
              <w:rPr>
                <w:rFonts w:ascii="Times New Roman" w:eastAsia="Times New Roman" w:hAnsi="Times New Roman" w:cs="Times New Roman"/>
                <w:sz w:val="24"/>
                <w:szCs w:val="24"/>
                <w:lang w:eastAsia="ru-RU"/>
              </w:rPr>
              <w:t>2</w:t>
            </w:r>
            <w:r w:rsidR="00731261" w:rsidRPr="00324B02">
              <w:rPr>
                <w:rFonts w:ascii="Times New Roman" w:eastAsia="Times New Roman" w:hAnsi="Times New Roman" w:cs="Times New Roman"/>
                <w:sz w:val="24"/>
                <w:szCs w:val="24"/>
                <w:lang w:eastAsia="ru-RU"/>
              </w:rPr>
              <w:t>2</w:t>
            </w:r>
            <w:r w:rsidR="00067F22" w:rsidRPr="00324B02">
              <w:rPr>
                <w:rFonts w:ascii="Times New Roman" w:eastAsia="Times New Roman" w:hAnsi="Times New Roman" w:cs="Times New Roman"/>
                <w:sz w:val="24"/>
                <w:szCs w:val="24"/>
                <w:lang w:eastAsia="ru-RU"/>
              </w:rPr>
              <w:t>г.</w:t>
            </w:r>
          </w:p>
        </w:tc>
      </w:tr>
    </w:tbl>
    <w:p w:rsidR="00067F22" w:rsidRDefault="00067F22" w:rsidP="00067F22">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067F22" w:rsidRDefault="00067F22" w:rsidP="00067F22">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067F22" w:rsidRDefault="00067F22" w:rsidP="00067F22">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067F22" w:rsidRPr="007360DD" w:rsidRDefault="00067F22" w:rsidP="00067F22">
      <w:pPr>
        <w:spacing w:before="100" w:beforeAutospacing="1" w:after="100" w:afterAutospacing="1" w:line="240" w:lineRule="auto"/>
        <w:jc w:val="center"/>
        <w:rPr>
          <w:rFonts w:ascii="Times New Roman" w:hAnsi="Times New Roman" w:cs="Times New Roman"/>
          <w:b/>
          <w:bCs/>
          <w:sz w:val="28"/>
          <w:szCs w:val="28"/>
        </w:rPr>
      </w:pPr>
      <w:r w:rsidRPr="007360DD">
        <w:rPr>
          <w:rFonts w:ascii="Times New Roman" w:hAnsi="Times New Roman" w:cs="Times New Roman"/>
          <w:b/>
          <w:bCs/>
          <w:sz w:val="28"/>
          <w:szCs w:val="28"/>
        </w:rPr>
        <w:t>ПОЛОЖЕНИЕ</w:t>
      </w:r>
    </w:p>
    <w:p w:rsidR="00067F22" w:rsidRPr="007360DD" w:rsidRDefault="006A7683" w:rsidP="006A7683">
      <w:pPr>
        <w:pStyle w:val="a3"/>
        <w:jc w:val="center"/>
        <w:rPr>
          <w:rFonts w:ascii="Times New Roman" w:hAnsi="Times New Roman" w:cs="Times New Roman"/>
          <w:b/>
          <w:sz w:val="28"/>
          <w:szCs w:val="28"/>
        </w:rPr>
      </w:pPr>
      <w:r w:rsidRPr="007360DD">
        <w:rPr>
          <w:rFonts w:ascii="Times New Roman" w:hAnsi="Times New Roman" w:cs="Times New Roman"/>
          <w:b/>
          <w:sz w:val="28"/>
          <w:szCs w:val="28"/>
        </w:rPr>
        <w:t>О</w:t>
      </w:r>
      <w:r w:rsidR="00067F22" w:rsidRPr="007360DD">
        <w:rPr>
          <w:rFonts w:ascii="Times New Roman" w:hAnsi="Times New Roman" w:cs="Times New Roman"/>
          <w:b/>
          <w:sz w:val="28"/>
          <w:szCs w:val="28"/>
        </w:rPr>
        <w:t xml:space="preserve"> </w:t>
      </w:r>
      <w:r w:rsidRPr="007360DD">
        <w:rPr>
          <w:rFonts w:ascii="Times New Roman" w:hAnsi="Times New Roman" w:cs="Times New Roman"/>
          <w:b/>
          <w:sz w:val="28"/>
          <w:szCs w:val="28"/>
        </w:rPr>
        <w:t>РЕГИОНАЛЬНОМ</w:t>
      </w:r>
      <w:r w:rsidR="00067F22" w:rsidRPr="007360DD">
        <w:rPr>
          <w:rFonts w:ascii="Times New Roman" w:hAnsi="Times New Roman" w:cs="Times New Roman"/>
          <w:b/>
          <w:sz w:val="28"/>
          <w:szCs w:val="28"/>
        </w:rPr>
        <w:t xml:space="preserve"> КОНКУРС</w:t>
      </w:r>
      <w:r w:rsidRPr="007360DD">
        <w:rPr>
          <w:rFonts w:ascii="Times New Roman" w:hAnsi="Times New Roman" w:cs="Times New Roman"/>
          <w:b/>
          <w:sz w:val="28"/>
          <w:szCs w:val="28"/>
        </w:rPr>
        <w:t>Е</w:t>
      </w:r>
    </w:p>
    <w:p w:rsidR="00067F22" w:rsidRPr="007360DD" w:rsidRDefault="00067F22" w:rsidP="006A7683">
      <w:pPr>
        <w:pStyle w:val="a3"/>
        <w:jc w:val="center"/>
        <w:rPr>
          <w:rFonts w:ascii="Times New Roman" w:hAnsi="Times New Roman" w:cs="Times New Roman"/>
          <w:b/>
          <w:sz w:val="28"/>
          <w:szCs w:val="28"/>
        </w:rPr>
      </w:pPr>
      <w:r w:rsidRPr="007360DD">
        <w:rPr>
          <w:rFonts w:ascii="Times New Roman" w:hAnsi="Times New Roman" w:cs="Times New Roman"/>
          <w:b/>
          <w:sz w:val="28"/>
          <w:szCs w:val="28"/>
        </w:rPr>
        <w:t>ТВОРЧЕСКИХ РАБОТ</w:t>
      </w:r>
    </w:p>
    <w:p w:rsidR="006A7683" w:rsidRPr="007360DD" w:rsidRDefault="006A7683" w:rsidP="006A7683">
      <w:pPr>
        <w:pStyle w:val="a3"/>
        <w:jc w:val="center"/>
        <w:rPr>
          <w:rFonts w:ascii="Times New Roman" w:hAnsi="Times New Roman" w:cs="Times New Roman"/>
          <w:sz w:val="28"/>
          <w:szCs w:val="28"/>
        </w:rPr>
      </w:pPr>
    </w:p>
    <w:p w:rsidR="00067F22" w:rsidRPr="007360DD" w:rsidRDefault="00067F22" w:rsidP="00067F22">
      <w:pPr>
        <w:jc w:val="center"/>
        <w:rPr>
          <w:rFonts w:ascii="Times New Roman" w:hAnsi="Times New Roman" w:cs="Times New Roman"/>
          <w:b/>
          <w:bCs/>
          <w:sz w:val="28"/>
          <w:szCs w:val="28"/>
        </w:rPr>
      </w:pPr>
      <w:r w:rsidRPr="007360DD">
        <w:rPr>
          <w:rFonts w:ascii="Times New Roman" w:hAnsi="Times New Roman" w:cs="Times New Roman"/>
          <w:b/>
          <w:bCs/>
          <w:sz w:val="28"/>
          <w:szCs w:val="28"/>
        </w:rPr>
        <w:t>«</w:t>
      </w:r>
      <w:r w:rsidR="006A7683" w:rsidRPr="007360DD">
        <w:rPr>
          <w:rFonts w:ascii="Times New Roman" w:hAnsi="Times New Roman" w:cs="Times New Roman"/>
          <w:b/>
          <w:bCs/>
          <w:sz w:val="28"/>
          <w:szCs w:val="28"/>
        </w:rPr>
        <w:t>КАРТИНА И</w:t>
      </w:r>
      <w:r w:rsidR="00015ECB">
        <w:rPr>
          <w:rFonts w:ascii="Times New Roman" w:hAnsi="Times New Roman" w:cs="Times New Roman"/>
          <w:b/>
          <w:bCs/>
          <w:sz w:val="28"/>
          <w:szCs w:val="28"/>
        </w:rPr>
        <w:t>З</w:t>
      </w:r>
      <w:r w:rsidR="006A7683" w:rsidRPr="007360DD">
        <w:rPr>
          <w:rFonts w:ascii="Times New Roman" w:hAnsi="Times New Roman" w:cs="Times New Roman"/>
          <w:b/>
          <w:bCs/>
          <w:sz w:val="28"/>
          <w:szCs w:val="28"/>
        </w:rPr>
        <w:t xml:space="preserve"> МУСОРНОЙ КОРЗИНЫ</w:t>
      </w:r>
      <w:r w:rsidRPr="007360DD">
        <w:rPr>
          <w:rFonts w:ascii="Times New Roman" w:hAnsi="Times New Roman" w:cs="Times New Roman"/>
          <w:b/>
          <w:bCs/>
          <w:sz w:val="28"/>
          <w:szCs w:val="28"/>
        </w:rPr>
        <w:t>»</w:t>
      </w:r>
    </w:p>
    <w:p w:rsidR="00067F22" w:rsidRDefault="00067F22" w:rsidP="00067F22">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067F22" w:rsidRDefault="00067F22" w:rsidP="00067F22">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067F22" w:rsidRDefault="00067F22" w:rsidP="00067F22">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067F22" w:rsidRDefault="00067F22" w:rsidP="00067F22">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067F22" w:rsidRDefault="00067F22" w:rsidP="00067F22">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067F22" w:rsidRDefault="00067F22" w:rsidP="00067F22">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067F22" w:rsidRDefault="00067F22" w:rsidP="00067F22">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067F22" w:rsidRDefault="00067F22" w:rsidP="00733502">
      <w:pPr>
        <w:spacing w:before="100" w:beforeAutospacing="1" w:after="100" w:afterAutospacing="1" w:line="240" w:lineRule="auto"/>
        <w:rPr>
          <w:rFonts w:ascii="Times New Roman" w:eastAsia="Times New Roman" w:hAnsi="Times New Roman" w:cs="Times New Roman"/>
          <w:b/>
          <w:sz w:val="36"/>
          <w:szCs w:val="36"/>
          <w:lang w:eastAsia="ru-RU"/>
        </w:rPr>
      </w:pPr>
    </w:p>
    <w:p w:rsidR="00067F22" w:rsidRPr="00067F22" w:rsidRDefault="00067F22" w:rsidP="00067F2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67F22">
        <w:rPr>
          <w:rFonts w:ascii="Times New Roman" w:eastAsia="Times New Roman" w:hAnsi="Times New Roman" w:cs="Times New Roman"/>
          <w:b/>
          <w:sz w:val="24"/>
          <w:szCs w:val="24"/>
          <w:lang w:eastAsia="ru-RU"/>
        </w:rPr>
        <w:t>Санкт-Петербург</w:t>
      </w:r>
    </w:p>
    <w:p w:rsidR="003D7104" w:rsidRPr="00324B02" w:rsidRDefault="00067F22" w:rsidP="00947E8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24B02">
        <w:rPr>
          <w:rFonts w:ascii="Times New Roman" w:eastAsia="Times New Roman" w:hAnsi="Times New Roman" w:cs="Times New Roman"/>
          <w:b/>
          <w:sz w:val="24"/>
          <w:szCs w:val="24"/>
          <w:lang w:eastAsia="ru-RU"/>
        </w:rPr>
        <w:t>20</w:t>
      </w:r>
      <w:r w:rsidR="00F7234D" w:rsidRPr="00324B02">
        <w:rPr>
          <w:rFonts w:ascii="Times New Roman" w:eastAsia="Times New Roman" w:hAnsi="Times New Roman" w:cs="Times New Roman"/>
          <w:b/>
          <w:sz w:val="24"/>
          <w:szCs w:val="24"/>
          <w:lang w:eastAsia="ru-RU"/>
        </w:rPr>
        <w:t>2</w:t>
      </w:r>
      <w:r w:rsidR="00731261" w:rsidRPr="00324B02">
        <w:rPr>
          <w:rFonts w:ascii="Times New Roman" w:eastAsia="Times New Roman" w:hAnsi="Times New Roman" w:cs="Times New Roman"/>
          <w:b/>
          <w:sz w:val="24"/>
          <w:szCs w:val="24"/>
          <w:lang w:eastAsia="ru-RU"/>
        </w:rPr>
        <w:t>2</w:t>
      </w:r>
    </w:p>
    <w:p w:rsidR="00067F22" w:rsidRDefault="00067F22" w:rsidP="001A6151">
      <w:pPr>
        <w:jc w:val="center"/>
        <w:rPr>
          <w:rFonts w:ascii="Times New Roman" w:hAnsi="Times New Roman" w:cs="Times New Roman"/>
          <w:b/>
          <w:bCs/>
          <w:caps/>
        </w:rPr>
      </w:pPr>
      <w:r w:rsidRPr="008A2D15">
        <w:rPr>
          <w:rFonts w:ascii="Times New Roman" w:hAnsi="Times New Roman" w:cs="Times New Roman"/>
          <w:b/>
          <w:bCs/>
          <w:caps/>
        </w:rPr>
        <w:lastRenderedPageBreak/>
        <w:t>Положение</w:t>
      </w:r>
    </w:p>
    <w:p w:rsidR="00B576F5" w:rsidRPr="00B75EF2" w:rsidRDefault="00870D14" w:rsidP="00B75EF2">
      <w:pPr>
        <w:pStyle w:val="a3"/>
        <w:jc w:val="center"/>
        <w:rPr>
          <w:rFonts w:ascii="Times New Roman" w:hAnsi="Times New Roman" w:cs="Times New Roman"/>
          <w:b/>
        </w:rPr>
      </w:pPr>
      <w:r>
        <w:rPr>
          <w:rFonts w:ascii="Times New Roman" w:hAnsi="Times New Roman" w:cs="Times New Roman"/>
          <w:b/>
        </w:rPr>
        <w:t>о региональном конкурсе</w:t>
      </w:r>
      <w:r w:rsidR="00F43B0F" w:rsidRPr="00B75EF2">
        <w:rPr>
          <w:rFonts w:ascii="Times New Roman" w:hAnsi="Times New Roman" w:cs="Times New Roman"/>
          <w:b/>
        </w:rPr>
        <w:t xml:space="preserve"> творческих работ</w:t>
      </w:r>
    </w:p>
    <w:p w:rsidR="00B576F5" w:rsidRDefault="00B576F5" w:rsidP="00B75EF2">
      <w:pPr>
        <w:pStyle w:val="a3"/>
        <w:jc w:val="center"/>
        <w:rPr>
          <w:rFonts w:ascii="Times New Roman" w:hAnsi="Times New Roman" w:cs="Times New Roman"/>
          <w:b/>
          <w:sz w:val="24"/>
        </w:rPr>
      </w:pPr>
      <w:r w:rsidRPr="00B75EF2">
        <w:rPr>
          <w:rFonts w:ascii="Times New Roman" w:hAnsi="Times New Roman" w:cs="Times New Roman"/>
          <w:b/>
          <w:sz w:val="24"/>
        </w:rPr>
        <w:t>«Картина из мусорной корзины» (далее - Конкурс)</w:t>
      </w:r>
    </w:p>
    <w:p w:rsidR="00832357" w:rsidRDefault="00832357" w:rsidP="00832357">
      <w:pPr>
        <w:pStyle w:val="a3"/>
        <w:rPr>
          <w:rFonts w:ascii="Times New Roman" w:hAnsi="Times New Roman" w:cs="Times New Roman"/>
        </w:rPr>
      </w:pPr>
    </w:p>
    <w:p w:rsidR="0006586B" w:rsidRPr="00216A3D" w:rsidRDefault="0006586B" w:rsidP="00832357">
      <w:pPr>
        <w:pStyle w:val="a3"/>
        <w:rPr>
          <w:rFonts w:ascii="Times New Roman" w:hAnsi="Times New Roman" w:cs="Times New Roman"/>
        </w:rPr>
      </w:pPr>
    </w:p>
    <w:p w:rsidR="00832357" w:rsidRPr="00216A3D" w:rsidRDefault="00832357" w:rsidP="00870D14">
      <w:pPr>
        <w:pStyle w:val="a3"/>
        <w:ind w:firstLine="567"/>
        <w:rPr>
          <w:rFonts w:ascii="Times New Roman" w:hAnsi="Times New Roman" w:cs="Times New Roman"/>
          <w:b/>
        </w:rPr>
      </w:pPr>
      <w:r w:rsidRPr="00216A3D">
        <w:rPr>
          <w:rFonts w:ascii="Times New Roman" w:hAnsi="Times New Roman" w:cs="Times New Roman"/>
          <w:b/>
        </w:rPr>
        <w:t>1. Общие положения</w:t>
      </w:r>
    </w:p>
    <w:p w:rsidR="00832357" w:rsidRPr="00216A3D" w:rsidRDefault="00832357" w:rsidP="00870D14">
      <w:pPr>
        <w:pStyle w:val="a3"/>
        <w:ind w:firstLine="567"/>
        <w:rPr>
          <w:rFonts w:ascii="Times New Roman" w:hAnsi="Times New Roman" w:cs="Times New Roman"/>
        </w:rPr>
      </w:pPr>
      <w:r w:rsidRPr="00216A3D">
        <w:rPr>
          <w:rFonts w:ascii="Times New Roman" w:hAnsi="Times New Roman" w:cs="Times New Roman"/>
        </w:rPr>
        <w:t>1.1. Настоящее Положение регламентирует статус и порядок проведения конкурса творческих работ «Картина из мусорной корзины» (далее Конкурс).</w:t>
      </w:r>
    </w:p>
    <w:p w:rsidR="00B75EF2" w:rsidRDefault="00832357" w:rsidP="00870D14">
      <w:pPr>
        <w:pStyle w:val="a3"/>
        <w:ind w:firstLine="567"/>
        <w:rPr>
          <w:rFonts w:ascii="Times New Roman" w:hAnsi="Times New Roman" w:cs="Times New Roman"/>
        </w:rPr>
      </w:pPr>
      <w:r w:rsidRPr="00216A3D">
        <w:rPr>
          <w:rFonts w:ascii="Times New Roman" w:hAnsi="Times New Roman" w:cs="Times New Roman"/>
        </w:rPr>
        <w:t xml:space="preserve">1.2. Настоящее положение устанавливает требования к участникам, критерии отбора победителей </w:t>
      </w:r>
      <w:r w:rsidR="00870D14">
        <w:rPr>
          <w:rFonts w:ascii="Times New Roman" w:hAnsi="Times New Roman" w:cs="Times New Roman"/>
        </w:rPr>
        <w:t xml:space="preserve">и призёров </w:t>
      </w:r>
      <w:r w:rsidRPr="00216A3D">
        <w:rPr>
          <w:rFonts w:ascii="Times New Roman" w:hAnsi="Times New Roman" w:cs="Times New Roman"/>
        </w:rPr>
        <w:t xml:space="preserve">и действует до </w:t>
      </w:r>
      <w:r w:rsidR="00870D14">
        <w:rPr>
          <w:rFonts w:ascii="Times New Roman" w:hAnsi="Times New Roman" w:cs="Times New Roman"/>
        </w:rPr>
        <w:t>завершения</w:t>
      </w:r>
      <w:r w:rsidRPr="00216A3D">
        <w:rPr>
          <w:rFonts w:ascii="Times New Roman" w:hAnsi="Times New Roman" w:cs="Times New Roman"/>
        </w:rPr>
        <w:t xml:space="preserve"> конкурсных мероприятий.</w:t>
      </w:r>
    </w:p>
    <w:p w:rsidR="0006586B" w:rsidRPr="00870D14" w:rsidRDefault="0006586B" w:rsidP="00870D14">
      <w:pPr>
        <w:pStyle w:val="a3"/>
        <w:ind w:firstLine="567"/>
        <w:rPr>
          <w:rFonts w:ascii="Times New Roman" w:hAnsi="Times New Roman" w:cs="Times New Roman"/>
        </w:rPr>
      </w:pPr>
    </w:p>
    <w:p w:rsidR="00832357" w:rsidRPr="00216A3D" w:rsidRDefault="00870D14" w:rsidP="00870D14">
      <w:pPr>
        <w:pStyle w:val="a3"/>
        <w:ind w:firstLine="567"/>
        <w:jc w:val="both"/>
        <w:rPr>
          <w:rFonts w:ascii="Times New Roman" w:hAnsi="Times New Roman" w:cs="Times New Roman"/>
          <w:b/>
          <w:bCs/>
        </w:rPr>
      </w:pPr>
      <w:r>
        <w:rPr>
          <w:rFonts w:ascii="Times New Roman" w:hAnsi="Times New Roman" w:cs="Times New Roman"/>
          <w:b/>
          <w:bCs/>
        </w:rPr>
        <w:t>2. Цель и задачи К</w:t>
      </w:r>
      <w:r w:rsidR="00832357" w:rsidRPr="00216A3D">
        <w:rPr>
          <w:rFonts w:ascii="Times New Roman" w:hAnsi="Times New Roman" w:cs="Times New Roman"/>
          <w:b/>
          <w:bCs/>
        </w:rPr>
        <w:t>онкурса</w:t>
      </w:r>
    </w:p>
    <w:p w:rsidR="00F7234D" w:rsidRPr="00216A3D" w:rsidRDefault="00832357" w:rsidP="00870D14">
      <w:pPr>
        <w:pStyle w:val="a3"/>
        <w:ind w:firstLine="567"/>
        <w:jc w:val="both"/>
        <w:rPr>
          <w:rFonts w:ascii="Times New Roman" w:hAnsi="Times New Roman" w:cs="Times New Roman"/>
          <w:bCs/>
        </w:rPr>
      </w:pPr>
      <w:r w:rsidRPr="00216A3D">
        <w:rPr>
          <w:rFonts w:ascii="Times New Roman" w:hAnsi="Times New Roman" w:cs="Times New Roman"/>
          <w:bCs/>
        </w:rPr>
        <w:t>2.1.</w:t>
      </w:r>
      <w:r w:rsidRPr="00216A3D">
        <w:rPr>
          <w:rFonts w:ascii="Times New Roman" w:hAnsi="Times New Roman" w:cs="Times New Roman"/>
          <w:b/>
          <w:bCs/>
        </w:rPr>
        <w:t xml:space="preserve"> </w:t>
      </w:r>
      <w:r w:rsidR="00F7234D" w:rsidRPr="00216A3D">
        <w:rPr>
          <w:rFonts w:ascii="Times New Roman" w:hAnsi="Times New Roman" w:cs="Times New Roman"/>
          <w:b/>
          <w:bCs/>
        </w:rPr>
        <w:t xml:space="preserve">Цель: </w:t>
      </w:r>
      <w:r w:rsidR="00F7234D" w:rsidRPr="00216A3D">
        <w:rPr>
          <w:rFonts w:ascii="Times New Roman" w:hAnsi="Times New Roman" w:cs="Times New Roman"/>
          <w:bCs/>
        </w:rPr>
        <w:t>привлечение внимания детей, подростков и их родителей к проблеме увеличения количества мусора, производимого человеком.</w:t>
      </w:r>
    </w:p>
    <w:p w:rsidR="00F7234D" w:rsidRPr="00216A3D" w:rsidRDefault="00832357" w:rsidP="00870D14">
      <w:pPr>
        <w:pStyle w:val="a3"/>
        <w:ind w:firstLine="567"/>
        <w:jc w:val="both"/>
        <w:rPr>
          <w:rFonts w:ascii="Times New Roman" w:hAnsi="Times New Roman" w:cs="Times New Roman"/>
          <w:b/>
          <w:bCs/>
        </w:rPr>
      </w:pPr>
      <w:r w:rsidRPr="00216A3D">
        <w:rPr>
          <w:rFonts w:ascii="Times New Roman" w:hAnsi="Times New Roman" w:cs="Times New Roman"/>
          <w:bCs/>
        </w:rPr>
        <w:t>2.2</w:t>
      </w:r>
      <w:r w:rsidRPr="00216A3D">
        <w:rPr>
          <w:rFonts w:ascii="Times New Roman" w:hAnsi="Times New Roman" w:cs="Times New Roman"/>
          <w:b/>
          <w:bCs/>
        </w:rPr>
        <w:t xml:space="preserve">. </w:t>
      </w:r>
      <w:r w:rsidR="00F7234D" w:rsidRPr="00216A3D">
        <w:rPr>
          <w:rFonts w:ascii="Times New Roman" w:hAnsi="Times New Roman" w:cs="Times New Roman"/>
          <w:b/>
          <w:bCs/>
        </w:rPr>
        <w:t>Задачи:</w:t>
      </w:r>
    </w:p>
    <w:p w:rsidR="00911F89" w:rsidRPr="00216A3D" w:rsidRDefault="00870D14" w:rsidP="00167A07">
      <w:pPr>
        <w:pStyle w:val="a3"/>
        <w:numPr>
          <w:ilvl w:val="0"/>
          <w:numId w:val="19"/>
        </w:numPr>
        <w:ind w:left="851" w:hanging="284"/>
        <w:jc w:val="both"/>
        <w:rPr>
          <w:rFonts w:ascii="Times New Roman" w:hAnsi="Times New Roman" w:cs="Times New Roman"/>
        </w:rPr>
      </w:pPr>
      <w:r>
        <w:rPr>
          <w:rFonts w:ascii="Times New Roman" w:hAnsi="Times New Roman" w:cs="Times New Roman"/>
        </w:rPr>
        <w:t>с</w:t>
      </w:r>
      <w:r w:rsidR="004A3BAB" w:rsidRPr="00216A3D">
        <w:rPr>
          <w:rFonts w:ascii="Times New Roman" w:hAnsi="Times New Roman" w:cs="Times New Roman"/>
        </w:rPr>
        <w:t>оздать условия для повышения уровня экологической грамотности через осознание вреда, наносимого окружающей природе и здоровью самого человека</w:t>
      </w:r>
      <w:r w:rsidR="003C370C" w:rsidRPr="00216A3D">
        <w:rPr>
          <w:rFonts w:ascii="Times New Roman" w:hAnsi="Times New Roman" w:cs="Times New Roman"/>
        </w:rPr>
        <w:t>,</w:t>
      </w:r>
      <w:r w:rsidR="004A3BAB" w:rsidRPr="00216A3D">
        <w:rPr>
          <w:rFonts w:ascii="Times New Roman" w:hAnsi="Times New Roman" w:cs="Times New Roman"/>
        </w:rPr>
        <w:t xml:space="preserve"> постоянно увеличивающимся к</w:t>
      </w:r>
      <w:r>
        <w:rPr>
          <w:rFonts w:ascii="Times New Roman" w:hAnsi="Times New Roman" w:cs="Times New Roman"/>
        </w:rPr>
        <w:t>оличеством производимого мусора;</w:t>
      </w:r>
    </w:p>
    <w:p w:rsidR="00F7234D" w:rsidRPr="00216A3D" w:rsidRDefault="00870D14" w:rsidP="00167A07">
      <w:pPr>
        <w:pStyle w:val="a3"/>
        <w:numPr>
          <w:ilvl w:val="0"/>
          <w:numId w:val="19"/>
        </w:numPr>
        <w:ind w:left="851" w:hanging="284"/>
        <w:jc w:val="both"/>
        <w:rPr>
          <w:rFonts w:ascii="Times New Roman" w:hAnsi="Times New Roman" w:cs="Times New Roman"/>
        </w:rPr>
      </w:pPr>
      <w:r>
        <w:rPr>
          <w:rFonts w:ascii="Times New Roman" w:hAnsi="Times New Roman" w:cs="Times New Roman"/>
        </w:rPr>
        <w:t>с</w:t>
      </w:r>
      <w:r w:rsidR="00F7234D" w:rsidRPr="00216A3D">
        <w:rPr>
          <w:rFonts w:ascii="Times New Roman" w:hAnsi="Times New Roman" w:cs="Times New Roman"/>
        </w:rPr>
        <w:t>пособствовать развитию творческого взгля</w:t>
      </w:r>
      <w:r>
        <w:rPr>
          <w:rFonts w:ascii="Times New Roman" w:hAnsi="Times New Roman" w:cs="Times New Roman"/>
        </w:rPr>
        <w:t>да на предметы окружающего мира;</w:t>
      </w:r>
    </w:p>
    <w:p w:rsidR="00B75EF2" w:rsidRDefault="00870D14" w:rsidP="00167A07">
      <w:pPr>
        <w:pStyle w:val="a3"/>
        <w:numPr>
          <w:ilvl w:val="0"/>
          <w:numId w:val="19"/>
        </w:numPr>
        <w:ind w:left="851" w:hanging="284"/>
        <w:jc w:val="both"/>
        <w:rPr>
          <w:rFonts w:ascii="Times New Roman" w:hAnsi="Times New Roman" w:cs="Times New Roman"/>
        </w:rPr>
      </w:pPr>
      <w:r>
        <w:rPr>
          <w:rFonts w:ascii="Times New Roman" w:hAnsi="Times New Roman" w:cs="Times New Roman"/>
        </w:rPr>
        <w:t>с</w:t>
      </w:r>
      <w:r w:rsidR="00F7234D" w:rsidRPr="00216A3D">
        <w:rPr>
          <w:rFonts w:ascii="Times New Roman" w:hAnsi="Times New Roman" w:cs="Times New Roman"/>
        </w:rPr>
        <w:t>пособствовать воспитанию уважительного, бережного отношени</w:t>
      </w:r>
      <w:r>
        <w:rPr>
          <w:rFonts w:ascii="Times New Roman" w:hAnsi="Times New Roman" w:cs="Times New Roman"/>
        </w:rPr>
        <w:t>я к природе, труду и творчеству.</w:t>
      </w:r>
    </w:p>
    <w:p w:rsidR="0006586B" w:rsidRPr="00870D14" w:rsidRDefault="0006586B" w:rsidP="0006586B">
      <w:pPr>
        <w:pStyle w:val="a3"/>
        <w:ind w:left="851"/>
        <w:jc w:val="both"/>
        <w:rPr>
          <w:rFonts w:ascii="Times New Roman" w:hAnsi="Times New Roman" w:cs="Times New Roman"/>
        </w:rPr>
      </w:pPr>
    </w:p>
    <w:p w:rsidR="00F7234D" w:rsidRPr="00216A3D" w:rsidRDefault="00832357" w:rsidP="00F7234D">
      <w:pPr>
        <w:pStyle w:val="a3"/>
        <w:ind w:firstLine="567"/>
        <w:jc w:val="both"/>
        <w:rPr>
          <w:rFonts w:ascii="Times New Roman" w:hAnsi="Times New Roman" w:cs="Times New Roman"/>
          <w:b/>
          <w:bCs/>
        </w:rPr>
      </w:pPr>
      <w:r w:rsidRPr="00216A3D">
        <w:rPr>
          <w:rFonts w:ascii="Times New Roman" w:hAnsi="Times New Roman" w:cs="Times New Roman"/>
          <w:b/>
          <w:bCs/>
        </w:rPr>
        <w:t xml:space="preserve">3. </w:t>
      </w:r>
      <w:r w:rsidR="00F7234D" w:rsidRPr="00216A3D">
        <w:rPr>
          <w:rFonts w:ascii="Times New Roman" w:hAnsi="Times New Roman" w:cs="Times New Roman"/>
          <w:b/>
          <w:bCs/>
        </w:rPr>
        <w:t xml:space="preserve">Учредители </w:t>
      </w:r>
      <w:r w:rsidRPr="00216A3D">
        <w:rPr>
          <w:rFonts w:ascii="Times New Roman" w:hAnsi="Times New Roman" w:cs="Times New Roman"/>
          <w:b/>
          <w:bCs/>
        </w:rPr>
        <w:t>и организаторы Конкурса</w:t>
      </w:r>
    </w:p>
    <w:p w:rsidR="00244991" w:rsidRPr="00216A3D" w:rsidRDefault="00832357" w:rsidP="00870D14">
      <w:pPr>
        <w:pStyle w:val="a3"/>
        <w:ind w:firstLine="567"/>
        <w:jc w:val="both"/>
        <w:rPr>
          <w:rFonts w:ascii="Times New Roman" w:hAnsi="Times New Roman" w:cs="Times New Roman"/>
        </w:rPr>
      </w:pPr>
      <w:r w:rsidRPr="00216A3D">
        <w:rPr>
          <w:rFonts w:ascii="Times New Roman" w:hAnsi="Times New Roman" w:cs="Times New Roman"/>
        </w:rPr>
        <w:t xml:space="preserve">3.1. </w:t>
      </w:r>
      <w:r w:rsidR="00947E8A">
        <w:rPr>
          <w:rFonts w:ascii="Times New Roman" w:hAnsi="Times New Roman" w:cs="Times New Roman"/>
        </w:rPr>
        <w:t>Конкурс проводит</w:t>
      </w:r>
      <w:r w:rsidR="002F6FFA" w:rsidRPr="00216A3D">
        <w:rPr>
          <w:rFonts w:ascii="Times New Roman" w:hAnsi="Times New Roman" w:cs="Times New Roman"/>
        </w:rPr>
        <w:t xml:space="preserve">ся при поддержке </w:t>
      </w:r>
      <w:r w:rsidR="00244991" w:rsidRPr="00216A3D">
        <w:rPr>
          <w:rFonts w:ascii="Times New Roman" w:hAnsi="Times New Roman" w:cs="Times New Roman"/>
        </w:rPr>
        <w:t>Комитет</w:t>
      </w:r>
      <w:r w:rsidR="002F6FFA" w:rsidRPr="00216A3D">
        <w:rPr>
          <w:rFonts w:ascii="Times New Roman" w:hAnsi="Times New Roman" w:cs="Times New Roman"/>
        </w:rPr>
        <w:t>а</w:t>
      </w:r>
      <w:r w:rsidR="00244991" w:rsidRPr="00216A3D">
        <w:rPr>
          <w:rFonts w:ascii="Times New Roman" w:hAnsi="Times New Roman" w:cs="Times New Roman"/>
        </w:rPr>
        <w:t xml:space="preserve"> </w:t>
      </w:r>
      <w:r w:rsidR="002F6FFA" w:rsidRPr="00216A3D">
        <w:rPr>
          <w:rFonts w:ascii="Times New Roman" w:hAnsi="Times New Roman" w:cs="Times New Roman"/>
        </w:rPr>
        <w:t xml:space="preserve">по образованию Санкт-Петербурга и </w:t>
      </w:r>
      <w:r w:rsidR="003C370C" w:rsidRPr="00216A3D">
        <w:rPr>
          <w:rFonts w:ascii="Times New Roman" w:hAnsi="Times New Roman" w:cs="Times New Roman"/>
        </w:rPr>
        <w:t xml:space="preserve">  </w:t>
      </w:r>
      <w:r w:rsidR="002F6FFA" w:rsidRPr="00216A3D">
        <w:rPr>
          <w:rFonts w:ascii="Times New Roman" w:hAnsi="Times New Roman" w:cs="Times New Roman"/>
        </w:rPr>
        <w:t xml:space="preserve"> </w:t>
      </w:r>
      <w:r w:rsidR="003C370C" w:rsidRPr="00216A3D">
        <w:rPr>
          <w:rFonts w:ascii="Times New Roman" w:hAnsi="Times New Roman" w:cs="Times New Roman"/>
        </w:rPr>
        <w:t>А</w:t>
      </w:r>
      <w:r w:rsidR="002F6FFA" w:rsidRPr="00216A3D">
        <w:rPr>
          <w:rFonts w:ascii="Times New Roman" w:hAnsi="Times New Roman" w:cs="Times New Roman"/>
        </w:rPr>
        <w:t>дминистрации</w:t>
      </w:r>
      <w:r w:rsidR="003C370C" w:rsidRPr="00216A3D">
        <w:rPr>
          <w:rFonts w:ascii="Times New Roman" w:hAnsi="Times New Roman" w:cs="Times New Roman"/>
        </w:rPr>
        <w:t xml:space="preserve"> Адмиралтейского района Санкт-Петербурга</w:t>
      </w:r>
    </w:p>
    <w:p w:rsidR="00832357" w:rsidRPr="00324B02" w:rsidRDefault="00832357" w:rsidP="00870D14">
      <w:pPr>
        <w:pStyle w:val="a3"/>
        <w:ind w:firstLine="567"/>
        <w:jc w:val="both"/>
        <w:rPr>
          <w:rFonts w:ascii="Times New Roman" w:hAnsi="Times New Roman" w:cs="Times New Roman"/>
        </w:rPr>
      </w:pPr>
      <w:r w:rsidRPr="00216A3D">
        <w:rPr>
          <w:rFonts w:ascii="Times New Roman" w:hAnsi="Times New Roman" w:cs="Times New Roman"/>
        </w:rPr>
        <w:t xml:space="preserve">3.2. Непосредственную организацию и проведение Конкурса осуществляет Государственное бюджетное учреждение </w:t>
      </w:r>
      <w:r w:rsidR="0006586B">
        <w:rPr>
          <w:rFonts w:ascii="Times New Roman" w:hAnsi="Times New Roman" w:cs="Times New Roman"/>
        </w:rPr>
        <w:t xml:space="preserve">дополнительного образования </w:t>
      </w:r>
      <w:r w:rsidRPr="00216A3D">
        <w:rPr>
          <w:rFonts w:ascii="Times New Roman" w:hAnsi="Times New Roman" w:cs="Times New Roman"/>
        </w:rPr>
        <w:t>Дворец творчества «У Вознесенского моста» Адмиралтейского района Санкт-Петербурга</w:t>
      </w:r>
      <w:r w:rsidR="003C370C" w:rsidRPr="00216A3D">
        <w:rPr>
          <w:rFonts w:ascii="Times New Roman" w:hAnsi="Times New Roman" w:cs="Times New Roman"/>
        </w:rPr>
        <w:t>, эколого-биологический отдел</w:t>
      </w:r>
      <w:r w:rsidR="00CD60D3" w:rsidRPr="00216A3D">
        <w:rPr>
          <w:rFonts w:ascii="Times New Roman" w:hAnsi="Times New Roman" w:cs="Times New Roman"/>
        </w:rPr>
        <w:t xml:space="preserve"> и отдел </w:t>
      </w:r>
      <w:r w:rsidR="00CD60D3" w:rsidRPr="00324B02">
        <w:rPr>
          <w:rFonts w:ascii="Times New Roman" w:hAnsi="Times New Roman" w:cs="Times New Roman"/>
        </w:rPr>
        <w:t>дошкольного образования Г</w:t>
      </w:r>
      <w:r w:rsidR="005F2914" w:rsidRPr="00324B02">
        <w:rPr>
          <w:rFonts w:ascii="Times New Roman" w:hAnsi="Times New Roman" w:cs="Times New Roman"/>
        </w:rPr>
        <w:t>БУДО ДТ «У Вознесенского моста»</w:t>
      </w:r>
      <w:r w:rsidRPr="00324B02">
        <w:rPr>
          <w:rFonts w:ascii="Times New Roman" w:hAnsi="Times New Roman" w:cs="Times New Roman"/>
        </w:rPr>
        <w:t xml:space="preserve"> </w:t>
      </w:r>
      <w:r w:rsidR="00F610A2" w:rsidRPr="00324B02">
        <w:rPr>
          <w:rFonts w:ascii="Times New Roman" w:hAnsi="Times New Roman" w:cs="Times New Roman"/>
        </w:rPr>
        <w:t>(</w:t>
      </w:r>
      <w:r w:rsidRPr="00324B02">
        <w:rPr>
          <w:rFonts w:ascii="Times New Roman" w:hAnsi="Times New Roman" w:cs="Times New Roman"/>
        </w:rPr>
        <w:t>далее</w:t>
      </w:r>
      <w:r w:rsidR="00F610A2" w:rsidRPr="00324B02">
        <w:rPr>
          <w:rFonts w:ascii="Times New Roman" w:hAnsi="Times New Roman" w:cs="Times New Roman"/>
        </w:rPr>
        <w:t xml:space="preserve"> </w:t>
      </w:r>
      <w:r w:rsidRPr="00324B02">
        <w:rPr>
          <w:rFonts w:ascii="Times New Roman" w:hAnsi="Times New Roman" w:cs="Times New Roman"/>
        </w:rPr>
        <w:t>-</w:t>
      </w:r>
      <w:r w:rsidR="00F610A2" w:rsidRPr="00324B02">
        <w:rPr>
          <w:rFonts w:ascii="Times New Roman" w:hAnsi="Times New Roman" w:cs="Times New Roman"/>
        </w:rPr>
        <w:t xml:space="preserve"> </w:t>
      </w:r>
      <w:r w:rsidR="00731261" w:rsidRPr="00324B02">
        <w:rPr>
          <w:rFonts w:ascii="Times New Roman" w:hAnsi="Times New Roman" w:cs="Times New Roman"/>
        </w:rPr>
        <w:t>Организатор)</w:t>
      </w:r>
    </w:p>
    <w:p w:rsidR="00731261" w:rsidRPr="00324B02" w:rsidRDefault="00731261" w:rsidP="00870D14">
      <w:pPr>
        <w:pStyle w:val="a3"/>
        <w:ind w:firstLine="567"/>
        <w:jc w:val="both"/>
        <w:rPr>
          <w:rFonts w:ascii="Times New Roman" w:hAnsi="Times New Roman" w:cs="Times New Roman"/>
        </w:rPr>
      </w:pPr>
      <w:r w:rsidRPr="00324B02">
        <w:rPr>
          <w:rFonts w:ascii="Times New Roman" w:hAnsi="Times New Roman" w:cs="Times New Roman"/>
        </w:rPr>
        <w:t>3.4. Партнёром по организации и проведению номинации Конкурса «</w:t>
      </w:r>
      <w:r w:rsidR="00EF0F6D" w:rsidRPr="00324B02">
        <w:rPr>
          <w:rFonts w:ascii="Times New Roman" w:hAnsi="Times New Roman" w:cs="Times New Roman"/>
        </w:rPr>
        <w:t xml:space="preserve">Что может крышечка» является Автономная некоммерческая организация «Центр развития экологических и социальных проектов «Крышечки </w:t>
      </w:r>
      <w:proofErr w:type="spellStart"/>
      <w:r w:rsidR="00EF0F6D" w:rsidRPr="00324B02">
        <w:rPr>
          <w:rFonts w:ascii="Times New Roman" w:hAnsi="Times New Roman" w:cs="Times New Roman"/>
        </w:rPr>
        <w:t>ДоброТЫ</w:t>
      </w:r>
      <w:proofErr w:type="spellEnd"/>
      <w:r w:rsidR="00EF0F6D" w:rsidRPr="00324B02">
        <w:rPr>
          <w:rFonts w:ascii="Times New Roman" w:hAnsi="Times New Roman" w:cs="Times New Roman"/>
        </w:rPr>
        <w:t xml:space="preserve">» (далее АНО ЦРЭСП "Крышечки </w:t>
      </w:r>
      <w:proofErr w:type="spellStart"/>
      <w:r w:rsidR="00EF0F6D" w:rsidRPr="00324B02">
        <w:rPr>
          <w:rFonts w:ascii="Times New Roman" w:hAnsi="Times New Roman" w:cs="Times New Roman"/>
        </w:rPr>
        <w:t>ДоброТЫ</w:t>
      </w:r>
      <w:proofErr w:type="spellEnd"/>
      <w:r w:rsidR="00EF0F6D" w:rsidRPr="00324B02">
        <w:rPr>
          <w:rFonts w:ascii="Times New Roman" w:hAnsi="Times New Roman" w:cs="Times New Roman"/>
        </w:rPr>
        <w:t>")</w:t>
      </w:r>
    </w:p>
    <w:p w:rsidR="00832357" w:rsidRPr="00324B02" w:rsidRDefault="00731261" w:rsidP="00870D14">
      <w:pPr>
        <w:pStyle w:val="a3"/>
        <w:ind w:firstLine="567"/>
        <w:jc w:val="both"/>
        <w:rPr>
          <w:rFonts w:ascii="Times New Roman" w:hAnsi="Times New Roman" w:cs="Times New Roman"/>
        </w:rPr>
      </w:pPr>
      <w:r w:rsidRPr="00324B02">
        <w:rPr>
          <w:rFonts w:ascii="Times New Roman" w:hAnsi="Times New Roman" w:cs="Times New Roman"/>
        </w:rPr>
        <w:t>3.5</w:t>
      </w:r>
      <w:r w:rsidR="00F610A2" w:rsidRPr="00324B02">
        <w:rPr>
          <w:rFonts w:ascii="Times New Roman" w:hAnsi="Times New Roman" w:cs="Times New Roman"/>
        </w:rPr>
        <w:t>. Для руководства, подготовки и проведения Конкурса создается организационный комитет (далее - Оргкомитет)</w:t>
      </w:r>
    </w:p>
    <w:p w:rsidR="0006586B" w:rsidRPr="00324B02" w:rsidRDefault="0006586B" w:rsidP="00870D14">
      <w:pPr>
        <w:pStyle w:val="a3"/>
        <w:ind w:firstLine="567"/>
        <w:jc w:val="both"/>
        <w:rPr>
          <w:rFonts w:ascii="Times New Roman" w:hAnsi="Times New Roman" w:cs="Times New Roman"/>
        </w:rPr>
      </w:pPr>
    </w:p>
    <w:p w:rsidR="00F610A2" w:rsidRPr="00324B02" w:rsidRDefault="00F610A2" w:rsidP="00244991">
      <w:pPr>
        <w:pStyle w:val="a3"/>
        <w:ind w:firstLine="567"/>
        <w:jc w:val="both"/>
        <w:rPr>
          <w:rFonts w:ascii="Times New Roman" w:hAnsi="Times New Roman" w:cs="Times New Roman"/>
          <w:b/>
        </w:rPr>
      </w:pPr>
      <w:r w:rsidRPr="00324B02">
        <w:rPr>
          <w:rFonts w:ascii="Times New Roman" w:hAnsi="Times New Roman" w:cs="Times New Roman"/>
          <w:b/>
        </w:rPr>
        <w:t>4. Оргкомитет Конкурса</w:t>
      </w:r>
    </w:p>
    <w:p w:rsidR="00F610A2" w:rsidRPr="00324B02" w:rsidRDefault="00F610A2" w:rsidP="00CC406F">
      <w:pPr>
        <w:pStyle w:val="a3"/>
        <w:ind w:firstLine="567"/>
        <w:jc w:val="both"/>
        <w:rPr>
          <w:rFonts w:ascii="Times New Roman" w:hAnsi="Times New Roman" w:cs="Times New Roman"/>
        </w:rPr>
      </w:pPr>
      <w:r w:rsidRPr="00324B02">
        <w:rPr>
          <w:rFonts w:ascii="Times New Roman" w:hAnsi="Times New Roman" w:cs="Times New Roman"/>
        </w:rPr>
        <w:t>4.1. Оргкомитет выполняет следующие функции:</w:t>
      </w:r>
    </w:p>
    <w:p w:rsidR="00F610A2" w:rsidRPr="00324B02" w:rsidRDefault="00F610A2" w:rsidP="00244991">
      <w:pPr>
        <w:pStyle w:val="a3"/>
        <w:ind w:firstLine="567"/>
        <w:jc w:val="both"/>
        <w:rPr>
          <w:rFonts w:ascii="Times New Roman" w:hAnsi="Times New Roman" w:cs="Times New Roman"/>
        </w:rPr>
      </w:pPr>
      <w:r w:rsidRPr="00324B02">
        <w:rPr>
          <w:rFonts w:ascii="Times New Roman" w:hAnsi="Times New Roman" w:cs="Times New Roman"/>
        </w:rPr>
        <w:t>-</w:t>
      </w:r>
      <w:r w:rsidR="00870D14" w:rsidRPr="00324B02">
        <w:rPr>
          <w:rFonts w:ascii="Times New Roman" w:hAnsi="Times New Roman" w:cs="Times New Roman"/>
        </w:rPr>
        <w:t xml:space="preserve"> </w:t>
      </w:r>
      <w:r w:rsidRPr="00324B02">
        <w:rPr>
          <w:rFonts w:ascii="Times New Roman" w:hAnsi="Times New Roman" w:cs="Times New Roman"/>
        </w:rPr>
        <w:t>разрабатывает положение Конкурса;</w:t>
      </w:r>
    </w:p>
    <w:p w:rsidR="00870D14" w:rsidRPr="00324B02" w:rsidRDefault="00870D14" w:rsidP="00244991">
      <w:pPr>
        <w:pStyle w:val="a3"/>
        <w:ind w:firstLine="567"/>
        <w:jc w:val="both"/>
        <w:rPr>
          <w:rFonts w:ascii="Times New Roman" w:hAnsi="Times New Roman" w:cs="Times New Roman"/>
        </w:rPr>
      </w:pPr>
      <w:r w:rsidRPr="00324B02">
        <w:rPr>
          <w:rFonts w:ascii="Times New Roman" w:hAnsi="Times New Roman" w:cs="Times New Roman"/>
        </w:rPr>
        <w:t>- осуществляет информационные и контрольные функции при проведении информационного и подготовительного этапов;</w:t>
      </w:r>
    </w:p>
    <w:p w:rsidR="00F610A2" w:rsidRPr="00324B02" w:rsidRDefault="00F610A2" w:rsidP="00244991">
      <w:pPr>
        <w:pStyle w:val="a3"/>
        <w:ind w:firstLine="567"/>
        <w:jc w:val="both"/>
        <w:rPr>
          <w:rFonts w:ascii="Times New Roman" w:hAnsi="Times New Roman" w:cs="Times New Roman"/>
        </w:rPr>
      </w:pPr>
      <w:r w:rsidRPr="00324B02">
        <w:rPr>
          <w:rFonts w:ascii="Times New Roman" w:hAnsi="Times New Roman" w:cs="Times New Roman"/>
        </w:rPr>
        <w:t>- назначает состав жюри и сроки проведения Конкурса;</w:t>
      </w:r>
    </w:p>
    <w:p w:rsidR="00F610A2" w:rsidRPr="00216A3D" w:rsidRDefault="00F610A2" w:rsidP="00244991">
      <w:pPr>
        <w:pStyle w:val="a3"/>
        <w:ind w:firstLine="567"/>
        <w:jc w:val="both"/>
        <w:rPr>
          <w:rFonts w:ascii="Times New Roman" w:hAnsi="Times New Roman" w:cs="Times New Roman"/>
        </w:rPr>
      </w:pPr>
      <w:r w:rsidRPr="00216A3D">
        <w:rPr>
          <w:rFonts w:ascii="Times New Roman" w:hAnsi="Times New Roman" w:cs="Times New Roman"/>
        </w:rPr>
        <w:t xml:space="preserve">- </w:t>
      </w:r>
      <w:r w:rsidR="00870D14" w:rsidRPr="00870D14">
        <w:rPr>
          <w:rFonts w:ascii="Times New Roman" w:hAnsi="Times New Roman" w:cs="Times New Roman"/>
        </w:rPr>
        <w:t>обеспечивает проведение регистрации участников</w:t>
      </w:r>
      <w:r w:rsidRPr="00216A3D">
        <w:rPr>
          <w:rFonts w:ascii="Times New Roman" w:hAnsi="Times New Roman" w:cs="Times New Roman"/>
        </w:rPr>
        <w:t>;</w:t>
      </w:r>
    </w:p>
    <w:p w:rsidR="00F610A2" w:rsidRPr="00216A3D" w:rsidRDefault="00F610A2" w:rsidP="00244991">
      <w:pPr>
        <w:pStyle w:val="a3"/>
        <w:ind w:firstLine="567"/>
        <w:jc w:val="both"/>
        <w:rPr>
          <w:rFonts w:ascii="Times New Roman" w:hAnsi="Times New Roman" w:cs="Times New Roman"/>
        </w:rPr>
      </w:pPr>
      <w:r w:rsidRPr="00216A3D">
        <w:rPr>
          <w:rFonts w:ascii="Times New Roman" w:hAnsi="Times New Roman" w:cs="Times New Roman"/>
        </w:rPr>
        <w:t>-</w:t>
      </w:r>
      <w:r w:rsidR="00870D14">
        <w:rPr>
          <w:rFonts w:ascii="Times New Roman" w:hAnsi="Times New Roman" w:cs="Times New Roman"/>
        </w:rPr>
        <w:t xml:space="preserve"> обеспечивает </w:t>
      </w:r>
      <w:r w:rsidR="00870D14" w:rsidRPr="00870D14">
        <w:rPr>
          <w:rFonts w:ascii="Times New Roman" w:hAnsi="Times New Roman" w:cs="Times New Roman"/>
        </w:rPr>
        <w:t>организацию выставки и награждения участников Конкурса</w:t>
      </w:r>
      <w:r w:rsidRPr="00216A3D">
        <w:rPr>
          <w:rFonts w:ascii="Times New Roman" w:hAnsi="Times New Roman" w:cs="Times New Roman"/>
        </w:rPr>
        <w:t>;</w:t>
      </w:r>
    </w:p>
    <w:p w:rsidR="00F610A2" w:rsidRPr="00216A3D" w:rsidRDefault="00F610A2" w:rsidP="00244991">
      <w:pPr>
        <w:pStyle w:val="a3"/>
        <w:ind w:firstLine="567"/>
        <w:jc w:val="both"/>
        <w:rPr>
          <w:rFonts w:ascii="Times New Roman" w:hAnsi="Times New Roman" w:cs="Times New Roman"/>
        </w:rPr>
      </w:pPr>
      <w:r w:rsidRPr="00216A3D">
        <w:rPr>
          <w:rFonts w:ascii="Times New Roman" w:hAnsi="Times New Roman" w:cs="Times New Roman"/>
        </w:rPr>
        <w:t>- принимает решение во всех спорных моментах.</w:t>
      </w:r>
    </w:p>
    <w:p w:rsidR="00F610A2" w:rsidRPr="00216A3D" w:rsidRDefault="00F610A2" w:rsidP="00CC406F">
      <w:pPr>
        <w:pStyle w:val="a3"/>
        <w:ind w:firstLine="567"/>
        <w:jc w:val="both"/>
        <w:rPr>
          <w:rFonts w:ascii="Times New Roman" w:hAnsi="Times New Roman" w:cs="Times New Roman"/>
        </w:rPr>
      </w:pPr>
      <w:r w:rsidRPr="00216A3D">
        <w:rPr>
          <w:rFonts w:ascii="Times New Roman" w:hAnsi="Times New Roman" w:cs="Times New Roman"/>
        </w:rPr>
        <w:t>4.2. В состав Оргкомитета входят:</w:t>
      </w:r>
    </w:p>
    <w:p w:rsidR="00F610A2" w:rsidRDefault="00870D14" w:rsidP="00F610A2">
      <w:pPr>
        <w:pStyle w:val="a3"/>
        <w:ind w:firstLine="567"/>
        <w:jc w:val="both"/>
        <w:rPr>
          <w:rFonts w:ascii="Times New Roman" w:hAnsi="Times New Roman" w:cs="Times New Roman"/>
          <w:bCs/>
        </w:rPr>
      </w:pPr>
      <w:r>
        <w:rPr>
          <w:rFonts w:ascii="Times New Roman" w:hAnsi="Times New Roman" w:cs="Times New Roman"/>
          <w:b/>
          <w:bCs/>
        </w:rPr>
        <w:t xml:space="preserve">- </w:t>
      </w:r>
      <w:r w:rsidR="00F610A2" w:rsidRPr="00216A3D">
        <w:rPr>
          <w:rFonts w:ascii="Times New Roman" w:hAnsi="Times New Roman" w:cs="Times New Roman"/>
          <w:bCs/>
        </w:rPr>
        <w:t>Заблоцкая Лариса Васильевна – ведущий специалист отдела образования Администрации Адмиралтейского района;</w:t>
      </w:r>
    </w:p>
    <w:p w:rsidR="00870D14" w:rsidRDefault="00870D14" w:rsidP="00F610A2">
      <w:pPr>
        <w:pStyle w:val="a3"/>
        <w:ind w:firstLine="567"/>
        <w:jc w:val="both"/>
        <w:rPr>
          <w:rFonts w:ascii="Times New Roman" w:hAnsi="Times New Roman" w:cs="Times New Roman"/>
          <w:bCs/>
        </w:rPr>
      </w:pPr>
      <w:r>
        <w:rPr>
          <w:rFonts w:ascii="Times New Roman" w:hAnsi="Times New Roman" w:cs="Times New Roman"/>
          <w:bCs/>
        </w:rPr>
        <w:t xml:space="preserve">- </w:t>
      </w:r>
      <w:r w:rsidRPr="00870D14">
        <w:rPr>
          <w:rFonts w:ascii="Times New Roman" w:hAnsi="Times New Roman" w:cs="Times New Roman"/>
          <w:bCs/>
        </w:rPr>
        <w:t>Климова Надежда Викторовна – заведующ</w:t>
      </w:r>
      <w:r>
        <w:rPr>
          <w:rFonts w:ascii="Times New Roman" w:hAnsi="Times New Roman" w:cs="Times New Roman"/>
          <w:bCs/>
        </w:rPr>
        <w:t>ая</w:t>
      </w:r>
      <w:r w:rsidRPr="00870D14">
        <w:rPr>
          <w:rFonts w:ascii="Times New Roman" w:hAnsi="Times New Roman" w:cs="Times New Roman"/>
          <w:bCs/>
        </w:rPr>
        <w:t xml:space="preserve"> дошкольным отделом, педагог дополнительного образования ГБУДО ДТ «У Вознесенского моста»;</w:t>
      </w:r>
    </w:p>
    <w:p w:rsidR="00870D14" w:rsidRPr="00216A3D" w:rsidRDefault="00870D14" w:rsidP="00F610A2">
      <w:pPr>
        <w:pStyle w:val="a3"/>
        <w:ind w:firstLine="567"/>
        <w:jc w:val="both"/>
        <w:rPr>
          <w:rFonts w:ascii="Times New Roman" w:hAnsi="Times New Roman" w:cs="Times New Roman"/>
          <w:bCs/>
        </w:rPr>
      </w:pPr>
      <w:r>
        <w:rPr>
          <w:rFonts w:ascii="Times New Roman" w:hAnsi="Times New Roman" w:cs="Times New Roman"/>
          <w:bCs/>
        </w:rPr>
        <w:t xml:space="preserve">- </w:t>
      </w:r>
      <w:r w:rsidRPr="00870D14">
        <w:rPr>
          <w:rFonts w:ascii="Times New Roman" w:hAnsi="Times New Roman" w:cs="Times New Roman"/>
          <w:bCs/>
        </w:rPr>
        <w:t>Малышева Зинаида Валерьевна – заведующ</w:t>
      </w:r>
      <w:r>
        <w:rPr>
          <w:rFonts w:ascii="Times New Roman" w:hAnsi="Times New Roman" w:cs="Times New Roman"/>
          <w:bCs/>
        </w:rPr>
        <w:t>ая</w:t>
      </w:r>
      <w:r w:rsidRPr="00870D14">
        <w:rPr>
          <w:rFonts w:ascii="Times New Roman" w:hAnsi="Times New Roman" w:cs="Times New Roman"/>
          <w:bCs/>
        </w:rPr>
        <w:t xml:space="preserve">  эколого-биологическим отделом, педагог дополнительного образования эколого-биологического отдела ГБУДО ДТ «У Вознесенского моста»;</w:t>
      </w:r>
    </w:p>
    <w:p w:rsidR="00F610A2" w:rsidRPr="00C66F75" w:rsidRDefault="00870D14" w:rsidP="00C66F75">
      <w:pPr>
        <w:pStyle w:val="a3"/>
        <w:ind w:firstLine="567"/>
        <w:jc w:val="both"/>
        <w:rPr>
          <w:rFonts w:ascii="Times New Roman" w:hAnsi="Times New Roman" w:cs="Times New Roman"/>
          <w:b/>
          <w:bCs/>
        </w:rPr>
      </w:pPr>
      <w:r>
        <w:rPr>
          <w:rFonts w:ascii="Times New Roman" w:hAnsi="Times New Roman" w:cs="Times New Roman"/>
          <w:bCs/>
        </w:rPr>
        <w:t xml:space="preserve">- </w:t>
      </w:r>
      <w:r w:rsidR="00F610A2" w:rsidRPr="00216A3D">
        <w:rPr>
          <w:rFonts w:ascii="Times New Roman" w:hAnsi="Times New Roman" w:cs="Times New Roman"/>
          <w:bCs/>
        </w:rPr>
        <w:t xml:space="preserve">Музиль Этель Александровна </w:t>
      </w:r>
      <w:r w:rsidR="00C66F75">
        <w:rPr>
          <w:rFonts w:ascii="Times New Roman" w:hAnsi="Times New Roman" w:cs="Times New Roman"/>
          <w:bCs/>
        </w:rPr>
        <w:t>–</w:t>
      </w:r>
      <w:r w:rsidR="00F610A2" w:rsidRPr="00216A3D">
        <w:rPr>
          <w:rFonts w:ascii="Times New Roman" w:hAnsi="Times New Roman" w:cs="Times New Roman"/>
          <w:bCs/>
        </w:rPr>
        <w:t xml:space="preserve"> директор ГБУДО ДТ «У Вознесенского моста»;  </w:t>
      </w:r>
    </w:p>
    <w:p w:rsidR="00F610A2" w:rsidRDefault="00C66F75" w:rsidP="00C66F75">
      <w:pPr>
        <w:pStyle w:val="a3"/>
        <w:ind w:firstLine="567"/>
        <w:jc w:val="both"/>
        <w:rPr>
          <w:rFonts w:ascii="Times New Roman" w:hAnsi="Times New Roman" w:cs="Times New Roman"/>
        </w:rPr>
      </w:pPr>
      <w:r>
        <w:rPr>
          <w:rFonts w:ascii="Times New Roman" w:hAnsi="Times New Roman" w:cs="Times New Roman"/>
        </w:rPr>
        <w:t xml:space="preserve">- Фурман Лариса Станиславовна – </w:t>
      </w:r>
      <w:r w:rsidR="00F610A2" w:rsidRPr="00216A3D">
        <w:rPr>
          <w:rFonts w:ascii="Times New Roman" w:hAnsi="Times New Roman" w:cs="Times New Roman"/>
        </w:rPr>
        <w:t>педагог-организатор эколого-биологического отдела, педагог дополнительного образования дошкольного отдела ГБУДО ДТ «У Вознесенского моста»</w:t>
      </w:r>
      <w:r>
        <w:rPr>
          <w:rFonts w:ascii="Times New Roman" w:hAnsi="Times New Roman" w:cs="Times New Roman"/>
        </w:rPr>
        <w:t>.</w:t>
      </w:r>
    </w:p>
    <w:p w:rsidR="0006586B" w:rsidRPr="00216A3D" w:rsidRDefault="0006586B" w:rsidP="00C66F75">
      <w:pPr>
        <w:pStyle w:val="a3"/>
        <w:ind w:firstLine="567"/>
        <w:jc w:val="both"/>
        <w:rPr>
          <w:rFonts w:ascii="Times New Roman" w:hAnsi="Times New Roman" w:cs="Times New Roman"/>
        </w:rPr>
      </w:pPr>
    </w:p>
    <w:p w:rsidR="00FD5D5E" w:rsidRDefault="00FD5D5E" w:rsidP="00CC2106">
      <w:pPr>
        <w:pStyle w:val="a3"/>
        <w:ind w:firstLine="708"/>
        <w:jc w:val="both"/>
        <w:rPr>
          <w:rFonts w:ascii="Times New Roman" w:hAnsi="Times New Roman" w:cs="Times New Roman"/>
          <w:b/>
          <w:bCs/>
        </w:rPr>
      </w:pPr>
    </w:p>
    <w:p w:rsidR="00CD60D3" w:rsidRPr="00216A3D" w:rsidRDefault="00CD60D3" w:rsidP="00CC2106">
      <w:pPr>
        <w:pStyle w:val="a3"/>
        <w:ind w:firstLine="708"/>
        <w:jc w:val="both"/>
        <w:rPr>
          <w:rFonts w:ascii="Times New Roman" w:hAnsi="Times New Roman" w:cs="Times New Roman"/>
          <w:b/>
          <w:bCs/>
        </w:rPr>
      </w:pPr>
      <w:r w:rsidRPr="00216A3D">
        <w:rPr>
          <w:rFonts w:ascii="Times New Roman" w:hAnsi="Times New Roman" w:cs="Times New Roman"/>
          <w:b/>
          <w:bCs/>
        </w:rPr>
        <w:lastRenderedPageBreak/>
        <w:t xml:space="preserve">5. </w:t>
      </w:r>
      <w:r w:rsidR="00CC2106" w:rsidRPr="00216A3D">
        <w:rPr>
          <w:rFonts w:ascii="Times New Roman" w:hAnsi="Times New Roman" w:cs="Times New Roman"/>
          <w:b/>
          <w:bCs/>
        </w:rPr>
        <w:t>Жюри</w:t>
      </w:r>
      <w:r w:rsidR="00C66F75">
        <w:rPr>
          <w:rFonts w:ascii="Times New Roman" w:hAnsi="Times New Roman" w:cs="Times New Roman"/>
          <w:b/>
          <w:bCs/>
        </w:rPr>
        <w:t xml:space="preserve"> К</w:t>
      </w:r>
      <w:r w:rsidRPr="00216A3D">
        <w:rPr>
          <w:rFonts w:ascii="Times New Roman" w:hAnsi="Times New Roman" w:cs="Times New Roman"/>
          <w:b/>
          <w:bCs/>
        </w:rPr>
        <w:t>онкурса</w:t>
      </w:r>
    </w:p>
    <w:p w:rsidR="00C66F75" w:rsidRPr="00324B02" w:rsidRDefault="00C66F75" w:rsidP="00C66F75">
      <w:pPr>
        <w:pStyle w:val="a3"/>
        <w:ind w:firstLine="708"/>
        <w:jc w:val="both"/>
        <w:rPr>
          <w:rFonts w:ascii="Times New Roman" w:hAnsi="Times New Roman" w:cs="Times New Roman"/>
          <w:bCs/>
        </w:rPr>
      </w:pPr>
      <w:r w:rsidRPr="00324B02">
        <w:rPr>
          <w:rFonts w:ascii="Times New Roman" w:hAnsi="Times New Roman" w:cs="Times New Roman"/>
          <w:bCs/>
        </w:rPr>
        <w:t>Оценка конкурсных работ осуществляется независимым жюри, в которое входят представители организаторов Конкурса, а также приглашённые эксперты. Список членов жюри размещён в ПРИЛОЖЕНИИ 1 к настоящему Положению.</w:t>
      </w:r>
    </w:p>
    <w:p w:rsidR="00C66F75" w:rsidRPr="00324B02" w:rsidRDefault="00CD60D3" w:rsidP="00C66F75">
      <w:pPr>
        <w:pStyle w:val="a3"/>
        <w:ind w:firstLine="708"/>
        <w:jc w:val="both"/>
        <w:rPr>
          <w:rFonts w:ascii="Times New Roman" w:hAnsi="Times New Roman" w:cs="Times New Roman"/>
          <w:b/>
          <w:bCs/>
        </w:rPr>
      </w:pPr>
      <w:r w:rsidRPr="00324B02">
        <w:rPr>
          <w:rFonts w:ascii="Times New Roman" w:hAnsi="Times New Roman" w:cs="Times New Roman"/>
          <w:b/>
          <w:bCs/>
        </w:rPr>
        <w:t xml:space="preserve">6. </w:t>
      </w:r>
      <w:r w:rsidR="00CC2106" w:rsidRPr="00324B02">
        <w:rPr>
          <w:rFonts w:ascii="Times New Roman" w:hAnsi="Times New Roman" w:cs="Times New Roman"/>
          <w:b/>
          <w:bCs/>
        </w:rPr>
        <w:t>Критерии оценки Конкурса</w:t>
      </w:r>
    </w:p>
    <w:p w:rsidR="00CC2106" w:rsidRPr="00324B02" w:rsidRDefault="00CD60D3" w:rsidP="00C66F75">
      <w:pPr>
        <w:pStyle w:val="a3"/>
        <w:ind w:firstLine="708"/>
        <w:jc w:val="both"/>
        <w:rPr>
          <w:rFonts w:ascii="Times New Roman" w:hAnsi="Times New Roman" w:cs="Times New Roman"/>
          <w:b/>
          <w:bCs/>
        </w:rPr>
      </w:pPr>
      <w:r w:rsidRPr="00324B02">
        <w:rPr>
          <w:rFonts w:ascii="Times New Roman" w:hAnsi="Times New Roman" w:cs="Times New Roman"/>
          <w:bCs/>
        </w:rPr>
        <w:t xml:space="preserve">6.1. </w:t>
      </w:r>
      <w:r w:rsidR="00CC2106" w:rsidRPr="00324B02">
        <w:rPr>
          <w:rFonts w:ascii="Times New Roman" w:hAnsi="Times New Roman" w:cs="Times New Roman"/>
          <w:bCs/>
        </w:rPr>
        <w:t xml:space="preserve">Оценка конкурсных </w:t>
      </w:r>
      <w:r w:rsidR="00947E8A" w:rsidRPr="00324B02">
        <w:rPr>
          <w:rFonts w:ascii="Times New Roman" w:hAnsi="Times New Roman" w:cs="Times New Roman"/>
          <w:bCs/>
        </w:rPr>
        <w:t xml:space="preserve">работ </w:t>
      </w:r>
      <w:r w:rsidR="00CC2106" w:rsidRPr="00324B02">
        <w:rPr>
          <w:rFonts w:ascii="Times New Roman" w:hAnsi="Times New Roman" w:cs="Times New Roman"/>
        </w:rPr>
        <w:t>проводится по следующим критериям:</w:t>
      </w:r>
    </w:p>
    <w:p w:rsidR="00CC2106" w:rsidRPr="00324B02" w:rsidRDefault="00CC2106" w:rsidP="00CC2106">
      <w:pPr>
        <w:pStyle w:val="a3"/>
        <w:numPr>
          <w:ilvl w:val="0"/>
          <w:numId w:val="13"/>
        </w:numPr>
        <w:jc w:val="both"/>
        <w:rPr>
          <w:rFonts w:ascii="Times New Roman" w:hAnsi="Times New Roman" w:cs="Times New Roman"/>
        </w:rPr>
      </w:pPr>
      <w:r w:rsidRPr="00324B02">
        <w:rPr>
          <w:rFonts w:ascii="Times New Roman" w:hAnsi="Times New Roman" w:cs="Times New Roman"/>
        </w:rPr>
        <w:t>Соотношение вторичных (от 50% и выше), и первичных материалов, использованных в работе – максимум 15 баллов;</w:t>
      </w:r>
    </w:p>
    <w:p w:rsidR="00CC2106" w:rsidRPr="00324B02" w:rsidRDefault="00CC2106" w:rsidP="00CC2106">
      <w:pPr>
        <w:pStyle w:val="a3"/>
        <w:numPr>
          <w:ilvl w:val="0"/>
          <w:numId w:val="13"/>
        </w:numPr>
        <w:jc w:val="both"/>
        <w:rPr>
          <w:rFonts w:ascii="Times New Roman" w:hAnsi="Times New Roman" w:cs="Times New Roman"/>
        </w:rPr>
      </w:pPr>
      <w:r w:rsidRPr="00324B02">
        <w:rPr>
          <w:rFonts w:ascii="Times New Roman" w:hAnsi="Times New Roman" w:cs="Times New Roman"/>
        </w:rPr>
        <w:t>Многообразие использованного вторичного материала – за каждый отдельный вид вторичного материала 1 балл</w:t>
      </w:r>
      <w:r w:rsidR="0023357C" w:rsidRPr="00324B02">
        <w:rPr>
          <w:rFonts w:ascii="Times New Roman" w:hAnsi="Times New Roman" w:cs="Times New Roman"/>
        </w:rPr>
        <w:t xml:space="preserve">; в номинации «Что может крышечка» использованным вторичным материалом считаются только </w:t>
      </w:r>
      <w:r w:rsidR="00846133" w:rsidRPr="00324B02">
        <w:rPr>
          <w:rFonts w:ascii="Times New Roman" w:hAnsi="Times New Roman" w:cs="Times New Roman"/>
        </w:rPr>
        <w:t xml:space="preserve">пластиковые </w:t>
      </w:r>
      <w:r w:rsidR="0023357C" w:rsidRPr="00324B02">
        <w:rPr>
          <w:rFonts w:ascii="Times New Roman" w:hAnsi="Times New Roman" w:cs="Times New Roman"/>
        </w:rPr>
        <w:t>крышечки</w:t>
      </w:r>
      <w:r w:rsidRPr="00324B02">
        <w:rPr>
          <w:rFonts w:ascii="Times New Roman" w:hAnsi="Times New Roman" w:cs="Times New Roman"/>
        </w:rPr>
        <w:t xml:space="preserve"> - максимум 15 баллов; </w:t>
      </w:r>
    </w:p>
    <w:p w:rsidR="00CC2106" w:rsidRPr="00324B02" w:rsidRDefault="00CC2106" w:rsidP="00CC2106">
      <w:pPr>
        <w:pStyle w:val="a3"/>
        <w:numPr>
          <w:ilvl w:val="0"/>
          <w:numId w:val="13"/>
        </w:numPr>
        <w:jc w:val="both"/>
        <w:rPr>
          <w:rFonts w:ascii="Times New Roman" w:hAnsi="Times New Roman" w:cs="Times New Roman"/>
        </w:rPr>
      </w:pPr>
      <w:r w:rsidRPr="00324B02">
        <w:rPr>
          <w:rFonts w:ascii="Times New Roman" w:hAnsi="Times New Roman" w:cs="Times New Roman"/>
        </w:rPr>
        <w:t>Сложность конструкции, использованной техники – максимум 10 баллов;</w:t>
      </w:r>
    </w:p>
    <w:p w:rsidR="00CC2106" w:rsidRPr="00324B02" w:rsidRDefault="00CC2106" w:rsidP="00CC2106">
      <w:pPr>
        <w:pStyle w:val="a3"/>
        <w:numPr>
          <w:ilvl w:val="0"/>
          <w:numId w:val="13"/>
        </w:numPr>
        <w:jc w:val="both"/>
        <w:rPr>
          <w:rFonts w:ascii="Times New Roman" w:hAnsi="Times New Roman" w:cs="Times New Roman"/>
        </w:rPr>
      </w:pPr>
      <w:r w:rsidRPr="00324B02">
        <w:rPr>
          <w:rFonts w:ascii="Times New Roman" w:hAnsi="Times New Roman" w:cs="Times New Roman"/>
        </w:rPr>
        <w:t>Трудоёмкость работы — максимум 10 баллов;</w:t>
      </w:r>
    </w:p>
    <w:p w:rsidR="00CC2106" w:rsidRPr="00324B02" w:rsidRDefault="00CC2106" w:rsidP="00CC2106">
      <w:pPr>
        <w:pStyle w:val="a3"/>
        <w:numPr>
          <w:ilvl w:val="0"/>
          <w:numId w:val="13"/>
        </w:numPr>
        <w:jc w:val="both"/>
        <w:rPr>
          <w:rFonts w:ascii="Times New Roman" w:hAnsi="Times New Roman" w:cs="Times New Roman"/>
        </w:rPr>
      </w:pPr>
      <w:r w:rsidRPr="00324B02">
        <w:rPr>
          <w:rFonts w:ascii="Times New Roman" w:hAnsi="Times New Roman" w:cs="Times New Roman"/>
        </w:rPr>
        <w:t>Оригинальность работы, наличие художественного замысла – максимум 10 баллов;</w:t>
      </w:r>
    </w:p>
    <w:p w:rsidR="00CC2106" w:rsidRPr="00324B02" w:rsidRDefault="00CC2106" w:rsidP="00CC2106">
      <w:pPr>
        <w:pStyle w:val="a3"/>
        <w:numPr>
          <w:ilvl w:val="0"/>
          <w:numId w:val="13"/>
        </w:numPr>
        <w:jc w:val="both"/>
        <w:rPr>
          <w:rFonts w:ascii="Times New Roman" w:hAnsi="Times New Roman" w:cs="Times New Roman"/>
        </w:rPr>
      </w:pPr>
      <w:r w:rsidRPr="00324B02">
        <w:rPr>
          <w:rFonts w:ascii="Times New Roman" w:hAnsi="Times New Roman" w:cs="Times New Roman"/>
        </w:rPr>
        <w:t>Аккуратность исполнения (в соответствии с возрастом участника) — максимум 5 баллов;</w:t>
      </w:r>
    </w:p>
    <w:p w:rsidR="00CC2106" w:rsidRPr="00324B02" w:rsidRDefault="00CC2106" w:rsidP="00846133">
      <w:pPr>
        <w:pStyle w:val="a3"/>
        <w:numPr>
          <w:ilvl w:val="0"/>
          <w:numId w:val="13"/>
        </w:numPr>
        <w:jc w:val="both"/>
        <w:rPr>
          <w:rFonts w:ascii="Times New Roman" w:hAnsi="Times New Roman" w:cs="Times New Roman"/>
        </w:rPr>
      </w:pPr>
      <w:r w:rsidRPr="00324B02">
        <w:rPr>
          <w:rFonts w:ascii="Times New Roman" w:hAnsi="Times New Roman" w:cs="Times New Roman"/>
        </w:rPr>
        <w:t>Эстетич</w:t>
      </w:r>
      <w:r w:rsidR="00846133" w:rsidRPr="00324B02">
        <w:rPr>
          <w:rFonts w:ascii="Times New Roman" w:hAnsi="Times New Roman" w:cs="Times New Roman"/>
        </w:rPr>
        <w:t xml:space="preserve">ность (для номинаций «Картина», </w:t>
      </w:r>
      <w:r w:rsidRPr="00324B02">
        <w:rPr>
          <w:rFonts w:ascii="Times New Roman" w:hAnsi="Times New Roman" w:cs="Times New Roman"/>
        </w:rPr>
        <w:t xml:space="preserve"> «Сувениры и поделки»</w:t>
      </w:r>
      <w:r w:rsidR="00846133" w:rsidRPr="00324B02">
        <w:rPr>
          <w:rFonts w:ascii="Times New Roman" w:hAnsi="Times New Roman" w:cs="Times New Roman"/>
        </w:rPr>
        <w:t>, «Что может крышечка»</w:t>
      </w:r>
      <w:r w:rsidRPr="00324B02">
        <w:rPr>
          <w:rFonts w:ascii="Times New Roman" w:hAnsi="Times New Roman" w:cs="Times New Roman"/>
        </w:rPr>
        <w:t>) и возможность практического использования (для номинации «Полезные вещицы») — максимум 5 баллов;</w:t>
      </w:r>
    </w:p>
    <w:p w:rsidR="0076387D" w:rsidRPr="00324B02" w:rsidRDefault="00CC2106" w:rsidP="00B75EF2">
      <w:pPr>
        <w:pStyle w:val="a3"/>
        <w:numPr>
          <w:ilvl w:val="0"/>
          <w:numId w:val="13"/>
        </w:numPr>
        <w:jc w:val="both"/>
        <w:rPr>
          <w:rFonts w:ascii="Times New Roman" w:hAnsi="Times New Roman" w:cs="Times New Roman"/>
        </w:rPr>
      </w:pPr>
      <w:r w:rsidRPr="00324B02">
        <w:rPr>
          <w:rFonts w:ascii="Times New Roman" w:hAnsi="Times New Roman" w:cs="Times New Roman"/>
        </w:rPr>
        <w:t>За использование природных материалов вычитается до 10 баллов.</w:t>
      </w:r>
    </w:p>
    <w:p w:rsidR="00830D8A" w:rsidRPr="00324B02" w:rsidRDefault="00CC2106" w:rsidP="00CC2106">
      <w:pPr>
        <w:pStyle w:val="a3"/>
        <w:ind w:firstLine="708"/>
        <w:jc w:val="both"/>
        <w:rPr>
          <w:rFonts w:ascii="Times New Roman" w:hAnsi="Times New Roman" w:cs="Times New Roman"/>
        </w:rPr>
      </w:pPr>
      <w:r w:rsidRPr="00324B02">
        <w:rPr>
          <w:rFonts w:ascii="Times New Roman" w:hAnsi="Times New Roman" w:cs="Times New Roman"/>
        </w:rPr>
        <w:t xml:space="preserve">Комментарии к критериям оценки Конкурса представлены в </w:t>
      </w:r>
      <w:r w:rsidR="00947E8A" w:rsidRPr="00324B02">
        <w:rPr>
          <w:rFonts w:ascii="Times New Roman" w:hAnsi="Times New Roman" w:cs="Times New Roman"/>
        </w:rPr>
        <w:t>ПРИЛОЖЕНИИ</w:t>
      </w:r>
      <w:r w:rsidRPr="00324B02">
        <w:rPr>
          <w:rFonts w:ascii="Times New Roman" w:hAnsi="Times New Roman" w:cs="Times New Roman"/>
        </w:rPr>
        <w:t xml:space="preserve"> 2 к настоящему Положению</w:t>
      </w:r>
      <w:r w:rsidR="00830D8A" w:rsidRPr="00324B02">
        <w:rPr>
          <w:rFonts w:ascii="Times New Roman" w:hAnsi="Times New Roman" w:cs="Times New Roman"/>
        </w:rPr>
        <w:t>.</w:t>
      </w:r>
    </w:p>
    <w:p w:rsidR="006A418D" w:rsidRPr="00324B02" w:rsidRDefault="00CD60D3" w:rsidP="00CC406F">
      <w:pPr>
        <w:pStyle w:val="a3"/>
        <w:ind w:firstLine="567"/>
        <w:jc w:val="both"/>
        <w:rPr>
          <w:rFonts w:ascii="Times New Roman" w:hAnsi="Times New Roman" w:cs="Times New Roman"/>
        </w:rPr>
      </w:pPr>
      <w:r w:rsidRPr="00324B02">
        <w:rPr>
          <w:rFonts w:ascii="Times New Roman" w:hAnsi="Times New Roman" w:cs="Times New Roman"/>
        </w:rPr>
        <w:t xml:space="preserve">6.2. </w:t>
      </w:r>
      <w:r w:rsidR="006A418D" w:rsidRPr="00324B02">
        <w:rPr>
          <w:rFonts w:ascii="Times New Roman" w:hAnsi="Times New Roman" w:cs="Times New Roman"/>
        </w:rPr>
        <w:t>Сроки работы жюри: для дошкольников – с 0</w:t>
      </w:r>
      <w:r w:rsidR="00FF3CB5" w:rsidRPr="00324B02">
        <w:rPr>
          <w:rFonts w:ascii="Times New Roman" w:hAnsi="Times New Roman" w:cs="Times New Roman"/>
        </w:rPr>
        <w:t>7</w:t>
      </w:r>
      <w:r w:rsidR="006A418D" w:rsidRPr="00324B02">
        <w:rPr>
          <w:rFonts w:ascii="Times New Roman" w:hAnsi="Times New Roman" w:cs="Times New Roman"/>
        </w:rPr>
        <w:t xml:space="preserve"> ноября по 1</w:t>
      </w:r>
      <w:r w:rsidR="00FF3CB5" w:rsidRPr="00324B02">
        <w:rPr>
          <w:rFonts w:ascii="Times New Roman" w:hAnsi="Times New Roman" w:cs="Times New Roman"/>
        </w:rPr>
        <w:t>7</w:t>
      </w:r>
      <w:r w:rsidR="006A418D" w:rsidRPr="00324B02">
        <w:rPr>
          <w:rFonts w:ascii="Times New Roman" w:hAnsi="Times New Roman" w:cs="Times New Roman"/>
        </w:rPr>
        <w:t xml:space="preserve"> ноября 202</w:t>
      </w:r>
      <w:r w:rsidR="00FF3CB5" w:rsidRPr="00324B02">
        <w:rPr>
          <w:rFonts w:ascii="Times New Roman" w:hAnsi="Times New Roman" w:cs="Times New Roman"/>
        </w:rPr>
        <w:t>2</w:t>
      </w:r>
      <w:r w:rsidR="006A418D" w:rsidRPr="00324B02">
        <w:rPr>
          <w:rFonts w:ascii="Times New Roman" w:hAnsi="Times New Roman" w:cs="Times New Roman"/>
        </w:rPr>
        <w:t xml:space="preserve"> г., для школьников – с 0</w:t>
      </w:r>
      <w:r w:rsidR="00305B3F" w:rsidRPr="00324B02">
        <w:rPr>
          <w:rFonts w:ascii="Times New Roman" w:hAnsi="Times New Roman" w:cs="Times New Roman"/>
        </w:rPr>
        <w:t>3</w:t>
      </w:r>
      <w:r w:rsidR="006A418D" w:rsidRPr="00324B02">
        <w:rPr>
          <w:rFonts w:ascii="Times New Roman" w:hAnsi="Times New Roman" w:cs="Times New Roman"/>
        </w:rPr>
        <w:t xml:space="preserve"> апреля по 1</w:t>
      </w:r>
      <w:r w:rsidR="00305B3F" w:rsidRPr="00324B02">
        <w:rPr>
          <w:rFonts w:ascii="Times New Roman" w:hAnsi="Times New Roman" w:cs="Times New Roman"/>
        </w:rPr>
        <w:t>3</w:t>
      </w:r>
      <w:r w:rsidR="006A418D" w:rsidRPr="00324B02">
        <w:rPr>
          <w:rFonts w:ascii="Times New Roman" w:hAnsi="Times New Roman" w:cs="Times New Roman"/>
        </w:rPr>
        <w:t xml:space="preserve"> апреля 202</w:t>
      </w:r>
      <w:r w:rsidR="00305B3F" w:rsidRPr="00324B02">
        <w:rPr>
          <w:rFonts w:ascii="Times New Roman" w:hAnsi="Times New Roman" w:cs="Times New Roman"/>
        </w:rPr>
        <w:t>3</w:t>
      </w:r>
      <w:r w:rsidR="006A418D" w:rsidRPr="00324B02">
        <w:rPr>
          <w:rFonts w:ascii="Times New Roman" w:hAnsi="Times New Roman" w:cs="Times New Roman"/>
        </w:rPr>
        <w:t xml:space="preserve"> г.</w:t>
      </w:r>
    </w:p>
    <w:p w:rsidR="006A418D" w:rsidRPr="00324B02" w:rsidRDefault="006A418D" w:rsidP="00500B49">
      <w:pPr>
        <w:pStyle w:val="a3"/>
        <w:jc w:val="both"/>
        <w:rPr>
          <w:rFonts w:ascii="Times New Roman" w:hAnsi="Times New Roman" w:cs="Times New Roman"/>
        </w:rPr>
      </w:pPr>
      <w:r w:rsidRPr="00324B02">
        <w:rPr>
          <w:rFonts w:ascii="Times New Roman" w:hAnsi="Times New Roman" w:cs="Times New Roman"/>
        </w:rPr>
        <w:t>По итогам оценок жюри работам присваиваются соответствующие звания</w:t>
      </w:r>
      <w:r w:rsidR="00797570" w:rsidRPr="00324B02">
        <w:rPr>
          <w:rFonts w:ascii="Times New Roman" w:hAnsi="Times New Roman" w:cs="Times New Roman"/>
        </w:rPr>
        <w:t>:</w:t>
      </w:r>
    </w:p>
    <w:p w:rsidR="00797570" w:rsidRPr="00324B02" w:rsidRDefault="00797570" w:rsidP="00C30767">
      <w:pPr>
        <w:pStyle w:val="a3"/>
        <w:numPr>
          <w:ilvl w:val="0"/>
          <w:numId w:val="18"/>
        </w:numPr>
        <w:ind w:left="851" w:hanging="284"/>
        <w:jc w:val="both"/>
        <w:rPr>
          <w:rFonts w:ascii="Times New Roman" w:hAnsi="Times New Roman" w:cs="Times New Roman"/>
        </w:rPr>
      </w:pPr>
      <w:r w:rsidRPr="00324B02">
        <w:rPr>
          <w:rFonts w:ascii="Times New Roman" w:hAnsi="Times New Roman" w:cs="Times New Roman"/>
        </w:rPr>
        <w:t>61 балл и менее – участник</w:t>
      </w:r>
    </w:p>
    <w:p w:rsidR="00797570" w:rsidRPr="00324B02" w:rsidRDefault="00797570" w:rsidP="00C30767">
      <w:pPr>
        <w:pStyle w:val="a3"/>
        <w:numPr>
          <w:ilvl w:val="0"/>
          <w:numId w:val="18"/>
        </w:numPr>
        <w:ind w:left="851" w:hanging="284"/>
        <w:jc w:val="both"/>
        <w:rPr>
          <w:rFonts w:ascii="Times New Roman" w:hAnsi="Times New Roman" w:cs="Times New Roman"/>
        </w:rPr>
      </w:pPr>
      <w:r w:rsidRPr="00324B02">
        <w:rPr>
          <w:rFonts w:ascii="Times New Roman" w:hAnsi="Times New Roman" w:cs="Times New Roman"/>
        </w:rPr>
        <w:t>62-64 балла – призёр, 3 место</w:t>
      </w:r>
    </w:p>
    <w:p w:rsidR="00797570" w:rsidRPr="00324B02" w:rsidRDefault="00797570" w:rsidP="00C30767">
      <w:pPr>
        <w:pStyle w:val="a3"/>
        <w:numPr>
          <w:ilvl w:val="0"/>
          <w:numId w:val="18"/>
        </w:numPr>
        <w:ind w:left="851" w:hanging="284"/>
        <w:jc w:val="both"/>
        <w:rPr>
          <w:rFonts w:ascii="Times New Roman" w:hAnsi="Times New Roman" w:cs="Times New Roman"/>
        </w:rPr>
      </w:pPr>
      <w:r w:rsidRPr="00324B02">
        <w:rPr>
          <w:rFonts w:ascii="Times New Roman" w:hAnsi="Times New Roman" w:cs="Times New Roman"/>
        </w:rPr>
        <w:t>65-67 баллов – призёр, 2 место</w:t>
      </w:r>
    </w:p>
    <w:p w:rsidR="00797570" w:rsidRPr="00324B02" w:rsidRDefault="00797570" w:rsidP="00C30767">
      <w:pPr>
        <w:pStyle w:val="a3"/>
        <w:numPr>
          <w:ilvl w:val="0"/>
          <w:numId w:val="18"/>
        </w:numPr>
        <w:ind w:left="851" w:hanging="284"/>
        <w:jc w:val="both"/>
        <w:rPr>
          <w:rFonts w:ascii="Times New Roman" w:hAnsi="Times New Roman" w:cs="Times New Roman"/>
        </w:rPr>
      </w:pPr>
      <w:r w:rsidRPr="00324B02">
        <w:rPr>
          <w:rFonts w:ascii="Times New Roman" w:hAnsi="Times New Roman" w:cs="Times New Roman"/>
        </w:rPr>
        <w:t>68-70 баллов – победитель, 1 место</w:t>
      </w:r>
    </w:p>
    <w:p w:rsidR="0076387D" w:rsidRPr="00216A3D" w:rsidRDefault="00CD60D3" w:rsidP="00CC406F">
      <w:pPr>
        <w:pStyle w:val="a3"/>
        <w:ind w:firstLine="567"/>
        <w:jc w:val="both"/>
        <w:rPr>
          <w:rFonts w:ascii="Times New Roman" w:hAnsi="Times New Roman" w:cs="Times New Roman"/>
          <w:color w:val="FF0000"/>
        </w:rPr>
      </w:pPr>
      <w:r w:rsidRPr="00324B02">
        <w:rPr>
          <w:rFonts w:ascii="Times New Roman" w:hAnsi="Times New Roman" w:cs="Times New Roman"/>
        </w:rPr>
        <w:t xml:space="preserve">6.3. </w:t>
      </w:r>
      <w:r w:rsidR="0076387D" w:rsidRPr="00324B02">
        <w:rPr>
          <w:rFonts w:ascii="Times New Roman" w:hAnsi="Times New Roman" w:cs="Times New Roman"/>
        </w:rPr>
        <w:t xml:space="preserve">Решение жюри оформляется итоговым протоколом. Протокол публикуется в соответствии со сроками </w:t>
      </w:r>
      <w:r w:rsidR="0076387D" w:rsidRPr="00216A3D">
        <w:rPr>
          <w:rFonts w:ascii="Times New Roman" w:hAnsi="Times New Roman" w:cs="Times New Roman"/>
        </w:rPr>
        <w:t xml:space="preserve">6 этапа Конкурса в группе ВК эколого-биологического отдела ГБУДО ДТ «У Вознесенского моста» </w:t>
      </w:r>
      <w:hyperlink r:id="rId8" w:history="1">
        <w:r w:rsidR="00137F8F" w:rsidRPr="00216A3D">
          <w:rPr>
            <w:rStyle w:val="a5"/>
            <w:rFonts w:ascii="Times New Roman" w:hAnsi="Times New Roman" w:cs="Times New Roman"/>
          </w:rPr>
          <w:t>https://vk.com/ecobiolog</w:t>
        </w:r>
      </w:hyperlink>
      <w:r w:rsidR="00137F8F" w:rsidRPr="00216A3D">
        <w:rPr>
          <w:rFonts w:ascii="Times New Roman" w:hAnsi="Times New Roman" w:cs="Times New Roman"/>
          <w:color w:val="FF0000"/>
        </w:rPr>
        <w:t xml:space="preserve"> </w:t>
      </w:r>
      <w:r w:rsidR="001D7924" w:rsidRPr="00216A3D">
        <w:rPr>
          <w:rFonts w:ascii="Times New Roman" w:hAnsi="Times New Roman" w:cs="Times New Roman"/>
          <w:color w:val="FF0000"/>
        </w:rPr>
        <w:t xml:space="preserve"> </w:t>
      </w:r>
      <w:r w:rsidR="001D7924" w:rsidRPr="00216A3D">
        <w:rPr>
          <w:rFonts w:ascii="Times New Roman" w:hAnsi="Times New Roman" w:cs="Times New Roman"/>
        </w:rPr>
        <w:t>и на сайте ГБУДО ДТ «У Вознесенского моста»</w:t>
      </w:r>
      <w:r w:rsidR="00137F8F" w:rsidRPr="00216A3D">
        <w:rPr>
          <w:rFonts w:ascii="Times New Roman" w:hAnsi="Times New Roman" w:cs="Times New Roman"/>
        </w:rPr>
        <w:t xml:space="preserve"> </w:t>
      </w:r>
      <w:hyperlink r:id="rId9" w:history="1">
        <w:r w:rsidR="00137F8F" w:rsidRPr="00216A3D">
          <w:rPr>
            <w:rStyle w:val="a5"/>
            <w:rFonts w:ascii="Times New Roman" w:hAnsi="Times New Roman" w:cs="Times New Roman"/>
          </w:rPr>
          <w:t>http://ddtvm.ru/</w:t>
        </w:r>
      </w:hyperlink>
      <w:r w:rsidR="00137F8F" w:rsidRPr="00216A3D">
        <w:rPr>
          <w:rFonts w:ascii="Times New Roman" w:hAnsi="Times New Roman" w:cs="Times New Roman"/>
          <w:color w:val="FF0000"/>
        </w:rPr>
        <w:t xml:space="preserve"> </w:t>
      </w:r>
    </w:p>
    <w:p w:rsidR="00CC2106" w:rsidRPr="00216A3D" w:rsidRDefault="00830D8A" w:rsidP="00CC406F">
      <w:pPr>
        <w:pStyle w:val="a3"/>
        <w:ind w:firstLine="567"/>
        <w:jc w:val="both"/>
        <w:rPr>
          <w:rFonts w:ascii="Times New Roman" w:hAnsi="Times New Roman" w:cs="Times New Roman"/>
        </w:rPr>
      </w:pPr>
      <w:r w:rsidRPr="00216A3D">
        <w:rPr>
          <w:rFonts w:ascii="Times New Roman" w:hAnsi="Times New Roman" w:cs="Times New Roman"/>
        </w:rPr>
        <w:t>Решение жюри является окончательным и</w:t>
      </w:r>
      <w:r w:rsidR="00CC2106" w:rsidRPr="00216A3D">
        <w:rPr>
          <w:rFonts w:ascii="Times New Roman" w:hAnsi="Times New Roman" w:cs="Times New Roman"/>
        </w:rPr>
        <w:t xml:space="preserve"> </w:t>
      </w:r>
      <w:r w:rsidRPr="00216A3D">
        <w:rPr>
          <w:rFonts w:ascii="Times New Roman" w:hAnsi="Times New Roman" w:cs="Times New Roman"/>
        </w:rPr>
        <w:t>пересмотру не подлежит.</w:t>
      </w:r>
    </w:p>
    <w:p w:rsidR="0006586B" w:rsidRDefault="00CC2106" w:rsidP="00CC406F">
      <w:pPr>
        <w:pStyle w:val="a3"/>
        <w:ind w:firstLine="567"/>
        <w:jc w:val="both"/>
        <w:rPr>
          <w:rFonts w:ascii="Times New Roman" w:hAnsi="Times New Roman" w:cs="Times New Roman"/>
        </w:rPr>
      </w:pPr>
      <w:r w:rsidRPr="00216A3D">
        <w:rPr>
          <w:rFonts w:ascii="Times New Roman" w:hAnsi="Times New Roman" w:cs="Times New Roman"/>
        </w:rPr>
        <w:t>Жюри оставляет за собой право снять с Конкурса работу, ес</w:t>
      </w:r>
      <w:r w:rsidR="0076387D" w:rsidRPr="00216A3D">
        <w:rPr>
          <w:rFonts w:ascii="Times New Roman" w:hAnsi="Times New Roman" w:cs="Times New Roman"/>
        </w:rPr>
        <w:t>ли она оказывается не авторской, не соответствует целям и задачам Конкурса, требованиям к номинациям Конкурса.</w:t>
      </w:r>
    </w:p>
    <w:p w:rsidR="00B75EF2" w:rsidRPr="00947E8A" w:rsidRDefault="0076387D" w:rsidP="00CC406F">
      <w:pPr>
        <w:pStyle w:val="a3"/>
        <w:ind w:firstLine="567"/>
        <w:jc w:val="both"/>
        <w:rPr>
          <w:rFonts w:ascii="Times New Roman" w:hAnsi="Times New Roman" w:cs="Times New Roman"/>
        </w:rPr>
      </w:pPr>
      <w:r w:rsidRPr="00216A3D">
        <w:rPr>
          <w:rFonts w:ascii="Times New Roman" w:hAnsi="Times New Roman" w:cs="Times New Roman"/>
        </w:rPr>
        <w:t xml:space="preserve"> </w:t>
      </w:r>
    </w:p>
    <w:p w:rsidR="008364A2" w:rsidRPr="00216A3D" w:rsidRDefault="00CD60D3" w:rsidP="00863903">
      <w:pPr>
        <w:pStyle w:val="a3"/>
        <w:ind w:firstLine="567"/>
        <w:jc w:val="both"/>
        <w:rPr>
          <w:rFonts w:ascii="Times New Roman" w:hAnsi="Times New Roman" w:cs="Times New Roman"/>
          <w:b/>
          <w:bCs/>
        </w:rPr>
      </w:pPr>
      <w:r w:rsidRPr="00216A3D">
        <w:rPr>
          <w:rFonts w:ascii="Times New Roman" w:hAnsi="Times New Roman" w:cs="Times New Roman"/>
          <w:b/>
          <w:bCs/>
        </w:rPr>
        <w:t xml:space="preserve">7. </w:t>
      </w:r>
      <w:r w:rsidR="008364A2" w:rsidRPr="00216A3D">
        <w:rPr>
          <w:rFonts w:ascii="Times New Roman" w:hAnsi="Times New Roman" w:cs="Times New Roman"/>
          <w:b/>
          <w:bCs/>
        </w:rPr>
        <w:t>Участники Конкурса</w:t>
      </w:r>
    </w:p>
    <w:p w:rsidR="008364A2" w:rsidRPr="00216A3D" w:rsidRDefault="008364A2" w:rsidP="00CC406F">
      <w:pPr>
        <w:pStyle w:val="a3"/>
        <w:ind w:firstLine="567"/>
        <w:jc w:val="both"/>
        <w:rPr>
          <w:rFonts w:ascii="Times New Roman" w:hAnsi="Times New Roman" w:cs="Times New Roman"/>
          <w:bCs/>
        </w:rPr>
      </w:pPr>
      <w:r w:rsidRPr="00216A3D">
        <w:rPr>
          <w:rFonts w:ascii="Times New Roman" w:hAnsi="Times New Roman" w:cs="Times New Roman"/>
          <w:bCs/>
        </w:rPr>
        <w:t>7.1.</w:t>
      </w:r>
      <w:r w:rsidR="00797570" w:rsidRPr="00216A3D">
        <w:rPr>
          <w:rFonts w:ascii="Times New Roman" w:hAnsi="Times New Roman" w:cs="Times New Roman"/>
          <w:bCs/>
        </w:rPr>
        <w:t xml:space="preserve"> </w:t>
      </w:r>
      <w:r w:rsidRPr="00216A3D">
        <w:rPr>
          <w:rFonts w:ascii="Times New Roman" w:hAnsi="Times New Roman" w:cs="Times New Roman"/>
          <w:bCs/>
        </w:rPr>
        <w:t>К участию в конкурсе приглашаются:</w:t>
      </w:r>
    </w:p>
    <w:p w:rsidR="008364A2" w:rsidRPr="00216A3D" w:rsidRDefault="008364A2" w:rsidP="00C30767">
      <w:pPr>
        <w:pStyle w:val="a3"/>
        <w:numPr>
          <w:ilvl w:val="0"/>
          <w:numId w:val="20"/>
        </w:numPr>
        <w:ind w:left="851" w:hanging="284"/>
        <w:jc w:val="both"/>
        <w:rPr>
          <w:rFonts w:ascii="Times New Roman" w:hAnsi="Times New Roman" w:cs="Times New Roman"/>
          <w:bCs/>
        </w:rPr>
      </w:pPr>
      <w:r w:rsidRPr="00216A3D">
        <w:rPr>
          <w:rFonts w:ascii="Times New Roman" w:hAnsi="Times New Roman" w:cs="Times New Roman"/>
          <w:bCs/>
        </w:rPr>
        <w:t>в</w:t>
      </w:r>
      <w:r w:rsidR="00797570" w:rsidRPr="00216A3D">
        <w:rPr>
          <w:rFonts w:ascii="Times New Roman" w:hAnsi="Times New Roman" w:cs="Times New Roman"/>
          <w:bCs/>
        </w:rPr>
        <w:t>оспитанники дошкольных образоват</w:t>
      </w:r>
      <w:r w:rsidRPr="00216A3D">
        <w:rPr>
          <w:rFonts w:ascii="Times New Roman" w:hAnsi="Times New Roman" w:cs="Times New Roman"/>
          <w:bCs/>
        </w:rPr>
        <w:t>ельных учреждений (далее - ДОУ);</w:t>
      </w:r>
    </w:p>
    <w:p w:rsidR="002F6FFA" w:rsidRPr="00216A3D" w:rsidRDefault="00797570" w:rsidP="00C30767">
      <w:pPr>
        <w:pStyle w:val="a3"/>
        <w:numPr>
          <w:ilvl w:val="0"/>
          <w:numId w:val="20"/>
        </w:numPr>
        <w:ind w:left="851" w:hanging="284"/>
        <w:jc w:val="both"/>
        <w:rPr>
          <w:rFonts w:ascii="Times New Roman" w:hAnsi="Times New Roman" w:cs="Times New Roman"/>
          <w:bCs/>
        </w:rPr>
      </w:pPr>
      <w:r w:rsidRPr="00216A3D">
        <w:rPr>
          <w:rFonts w:ascii="Times New Roman" w:hAnsi="Times New Roman" w:cs="Times New Roman"/>
          <w:bCs/>
        </w:rPr>
        <w:t>учащиеся 1–11-х классов образовательных учреж</w:t>
      </w:r>
      <w:r w:rsidR="00947E8A">
        <w:rPr>
          <w:rFonts w:ascii="Times New Roman" w:hAnsi="Times New Roman" w:cs="Times New Roman"/>
          <w:bCs/>
        </w:rPr>
        <w:t xml:space="preserve">дений Санкт-Петербурга </w:t>
      </w:r>
    </w:p>
    <w:p w:rsidR="00CC2106" w:rsidRPr="00216A3D" w:rsidRDefault="00947E8A" w:rsidP="00C30767">
      <w:pPr>
        <w:pStyle w:val="a3"/>
        <w:ind w:left="851" w:hanging="284"/>
        <w:jc w:val="both"/>
        <w:rPr>
          <w:rFonts w:ascii="Times New Roman" w:hAnsi="Times New Roman" w:cs="Times New Roman"/>
          <w:bCs/>
        </w:rPr>
      </w:pPr>
      <w:r>
        <w:rPr>
          <w:rFonts w:ascii="Times New Roman" w:hAnsi="Times New Roman" w:cs="Times New Roman"/>
          <w:bCs/>
        </w:rPr>
        <w:t xml:space="preserve">(далее </w:t>
      </w:r>
      <w:r w:rsidR="00797570" w:rsidRPr="00216A3D">
        <w:rPr>
          <w:rFonts w:ascii="Times New Roman" w:hAnsi="Times New Roman" w:cs="Times New Roman"/>
          <w:bCs/>
        </w:rPr>
        <w:t>ОУ).</w:t>
      </w:r>
    </w:p>
    <w:p w:rsidR="00B75EF2" w:rsidRDefault="008364A2" w:rsidP="00CC406F">
      <w:pPr>
        <w:pStyle w:val="a3"/>
        <w:ind w:firstLine="567"/>
        <w:jc w:val="both"/>
        <w:rPr>
          <w:rFonts w:ascii="Times New Roman" w:hAnsi="Times New Roman" w:cs="Times New Roman"/>
          <w:bCs/>
        </w:rPr>
      </w:pPr>
      <w:r w:rsidRPr="00216A3D">
        <w:rPr>
          <w:rFonts w:ascii="Times New Roman" w:hAnsi="Times New Roman" w:cs="Times New Roman"/>
          <w:bCs/>
        </w:rPr>
        <w:t>7.2.</w:t>
      </w:r>
      <w:r w:rsidR="00863903" w:rsidRPr="00216A3D">
        <w:rPr>
          <w:rFonts w:ascii="Times New Roman" w:hAnsi="Times New Roman" w:cs="Times New Roman"/>
          <w:bCs/>
        </w:rPr>
        <w:t>Участие в Конкурсе подразумевает полное ознакомление и согласие участников\законных представителей с данным Положением о Конкурсе.</w:t>
      </w:r>
      <w:r w:rsidR="002F6FFA" w:rsidRPr="00216A3D">
        <w:rPr>
          <w:rFonts w:ascii="Times New Roman" w:hAnsi="Times New Roman" w:cs="Times New Roman"/>
          <w:bCs/>
        </w:rPr>
        <w:t xml:space="preserve"> </w:t>
      </w:r>
      <w:r w:rsidR="00863903" w:rsidRPr="00216A3D">
        <w:rPr>
          <w:rFonts w:ascii="Times New Roman" w:hAnsi="Times New Roman" w:cs="Times New Roman"/>
          <w:bCs/>
        </w:rPr>
        <w:t>Предоставление работы на Конкурс дает согласие на её некоммерческое использование и право организатору на обработку персональных данных участника.</w:t>
      </w:r>
    </w:p>
    <w:p w:rsidR="0006586B" w:rsidRPr="00CC406F" w:rsidRDefault="0006586B" w:rsidP="00CC406F">
      <w:pPr>
        <w:pStyle w:val="a3"/>
        <w:ind w:firstLine="567"/>
        <w:jc w:val="both"/>
        <w:rPr>
          <w:rFonts w:ascii="Times New Roman" w:hAnsi="Times New Roman" w:cs="Times New Roman"/>
          <w:bCs/>
        </w:rPr>
      </w:pPr>
    </w:p>
    <w:p w:rsidR="00F7234D" w:rsidRPr="00216A3D" w:rsidRDefault="00CD60D3" w:rsidP="00F7234D">
      <w:pPr>
        <w:pStyle w:val="a3"/>
        <w:ind w:firstLine="567"/>
        <w:jc w:val="both"/>
        <w:rPr>
          <w:rFonts w:ascii="Times New Roman" w:hAnsi="Times New Roman" w:cs="Times New Roman"/>
          <w:b/>
          <w:bCs/>
        </w:rPr>
      </w:pPr>
      <w:r w:rsidRPr="00216A3D">
        <w:rPr>
          <w:rFonts w:ascii="Times New Roman" w:hAnsi="Times New Roman" w:cs="Times New Roman"/>
          <w:b/>
          <w:bCs/>
        </w:rPr>
        <w:t xml:space="preserve">8. </w:t>
      </w:r>
      <w:r w:rsidR="00F7234D" w:rsidRPr="00216A3D">
        <w:rPr>
          <w:rFonts w:ascii="Times New Roman" w:hAnsi="Times New Roman" w:cs="Times New Roman"/>
          <w:b/>
          <w:bCs/>
        </w:rPr>
        <w:t>Место проведения Конкурса:</w:t>
      </w:r>
    </w:p>
    <w:p w:rsidR="00B75EF2" w:rsidRDefault="00F7234D" w:rsidP="00CC406F">
      <w:pPr>
        <w:pStyle w:val="a3"/>
        <w:ind w:firstLine="567"/>
        <w:jc w:val="both"/>
        <w:rPr>
          <w:rFonts w:ascii="Times New Roman" w:hAnsi="Times New Roman" w:cs="Times New Roman"/>
          <w:bCs/>
        </w:rPr>
      </w:pPr>
      <w:r w:rsidRPr="00216A3D">
        <w:rPr>
          <w:rFonts w:ascii="Times New Roman" w:hAnsi="Times New Roman" w:cs="Times New Roman"/>
          <w:bCs/>
        </w:rPr>
        <w:t>ГБУДО ДТ «У Вознесенского моста»</w:t>
      </w:r>
      <w:r w:rsidRPr="00216A3D">
        <w:rPr>
          <w:rFonts w:ascii="Times New Roman" w:hAnsi="Times New Roman" w:cs="Times New Roman"/>
        </w:rPr>
        <w:t xml:space="preserve"> </w:t>
      </w:r>
      <w:r w:rsidRPr="00216A3D">
        <w:rPr>
          <w:rFonts w:ascii="Times New Roman" w:hAnsi="Times New Roman" w:cs="Times New Roman"/>
          <w:bCs/>
        </w:rPr>
        <w:t xml:space="preserve">по адресу: Санкт-Петербург, </w:t>
      </w:r>
      <w:proofErr w:type="gramStart"/>
      <w:r w:rsidRPr="00216A3D">
        <w:rPr>
          <w:rFonts w:ascii="Times New Roman" w:hAnsi="Times New Roman" w:cs="Times New Roman"/>
          <w:bCs/>
        </w:rPr>
        <w:t>Гражданская</w:t>
      </w:r>
      <w:proofErr w:type="gramEnd"/>
      <w:r w:rsidRPr="00216A3D">
        <w:rPr>
          <w:rFonts w:ascii="Times New Roman" w:hAnsi="Times New Roman" w:cs="Times New Roman"/>
          <w:bCs/>
        </w:rPr>
        <w:t xml:space="preserve"> ул., д. 26.</w:t>
      </w:r>
    </w:p>
    <w:p w:rsidR="0006586B" w:rsidRPr="00CC406F" w:rsidRDefault="0006586B" w:rsidP="00CC406F">
      <w:pPr>
        <w:pStyle w:val="a3"/>
        <w:ind w:firstLine="567"/>
        <w:jc w:val="both"/>
        <w:rPr>
          <w:rFonts w:ascii="Times New Roman" w:hAnsi="Times New Roman" w:cs="Times New Roman"/>
          <w:bCs/>
        </w:rPr>
      </w:pPr>
    </w:p>
    <w:p w:rsidR="00F7234D" w:rsidRPr="00216A3D" w:rsidRDefault="008364A2" w:rsidP="00F7234D">
      <w:pPr>
        <w:pStyle w:val="a3"/>
        <w:ind w:firstLine="567"/>
        <w:jc w:val="both"/>
        <w:rPr>
          <w:rFonts w:ascii="Times New Roman" w:hAnsi="Times New Roman" w:cs="Times New Roman"/>
          <w:b/>
          <w:bCs/>
        </w:rPr>
      </w:pPr>
      <w:r w:rsidRPr="00216A3D">
        <w:rPr>
          <w:rFonts w:ascii="Times New Roman" w:hAnsi="Times New Roman" w:cs="Times New Roman"/>
          <w:b/>
          <w:bCs/>
        </w:rPr>
        <w:t xml:space="preserve">9. </w:t>
      </w:r>
      <w:r w:rsidR="00F7234D" w:rsidRPr="00216A3D">
        <w:rPr>
          <w:rFonts w:ascii="Times New Roman" w:hAnsi="Times New Roman" w:cs="Times New Roman"/>
          <w:b/>
          <w:bCs/>
        </w:rPr>
        <w:t>Порядок проведения и условия участия в Конкурсе</w:t>
      </w:r>
    </w:p>
    <w:p w:rsidR="00F7234D" w:rsidRPr="00324B02" w:rsidRDefault="008364A2" w:rsidP="00CC406F">
      <w:pPr>
        <w:pStyle w:val="a3"/>
        <w:ind w:firstLine="567"/>
        <w:jc w:val="both"/>
        <w:rPr>
          <w:rFonts w:ascii="Times New Roman" w:hAnsi="Times New Roman" w:cs="Times New Roman"/>
        </w:rPr>
      </w:pPr>
      <w:r w:rsidRPr="00324B02">
        <w:rPr>
          <w:rFonts w:ascii="Times New Roman" w:hAnsi="Times New Roman" w:cs="Times New Roman"/>
        </w:rPr>
        <w:t xml:space="preserve">9.1 </w:t>
      </w:r>
      <w:r w:rsidR="00F7234D" w:rsidRPr="00324B02">
        <w:rPr>
          <w:rFonts w:ascii="Times New Roman" w:hAnsi="Times New Roman" w:cs="Times New Roman"/>
        </w:rPr>
        <w:t>Конкурс проводится для двух категорий участников: дошкольники и школьники.</w:t>
      </w:r>
    </w:p>
    <w:p w:rsidR="00FC64BC" w:rsidRPr="00324B02" w:rsidRDefault="002F6FFA" w:rsidP="00CC406F">
      <w:pPr>
        <w:pStyle w:val="a3"/>
        <w:ind w:firstLine="567"/>
        <w:jc w:val="both"/>
        <w:rPr>
          <w:rFonts w:ascii="Times New Roman" w:hAnsi="Times New Roman" w:cs="Times New Roman"/>
        </w:rPr>
      </w:pPr>
      <w:r w:rsidRPr="00324B02">
        <w:rPr>
          <w:rFonts w:ascii="Times New Roman" w:hAnsi="Times New Roman" w:cs="Times New Roman"/>
        </w:rPr>
        <w:t xml:space="preserve">9.2. </w:t>
      </w:r>
      <w:r w:rsidR="00FC64BC" w:rsidRPr="00324B02">
        <w:rPr>
          <w:rFonts w:ascii="Times New Roman" w:hAnsi="Times New Roman" w:cs="Times New Roman"/>
        </w:rPr>
        <w:t>В случае изменения санитарно-эпидемиологической ситуации Конкурс может проводиться дистанционно.</w:t>
      </w:r>
      <w:r w:rsidR="001D7924" w:rsidRPr="00324B02">
        <w:rPr>
          <w:rFonts w:ascii="Times New Roman" w:hAnsi="Times New Roman" w:cs="Times New Roman"/>
        </w:rPr>
        <w:t xml:space="preserve"> </w:t>
      </w:r>
      <w:proofErr w:type="gramStart"/>
      <w:r w:rsidR="001D7924" w:rsidRPr="00324B02">
        <w:rPr>
          <w:rFonts w:ascii="Times New Roman" w:hAnsi="Times New Roman" w:cs="Times New Roman"/>
        </w:rPr>
        <w:t>Решение о дист</w:t>
      </w:r>
      <w:r w:rsidR="00CC406F" w:rsidRPr="00324B02">
        <w:rPr>
          <w:rFonts w:ascii="Times New Roman" w:hAnsi="Times New Roman" w:cs="Times New Roman"/>
        </w:rPr>
        <w:t>анционном проведении принимает Оргкомитет</w:t>
      </w:r>
      <w:r w:rsidR="001D7924" w:rsidRPr="00324B02">
        <w:rPr>
          <w:rFonts w:ascii="Times New Roman" w:hAnsi="Times New Roman" w:cs="Times New Roman"/>
        </w:rPr>
        <w:t xml:space="preserve"> и публикует информацию </w:t>
      </w:r>
      <w:r w:rsidR="00EC380F" w:rsidRPr="00324B02">
        <w:rPr>
          <w:rFonts w:ascii="Times New Roman" w:hAnsi="Times New Roman" w:cs="Times New Roman"/>
        </w:rPr>
        <w:t xml:space="preserve">в группе ВК эколого-биологического отдела ГБУДО ДТ «У Вознесенского моста» </w:t>
      </w:r>
      <w:hyperlink r:id="rId10" w:history="1">
        <w:r w:rsidR="00137F8F" w:rsidRPr="00324B02">
          <w:rPr>
            <w:rStyle w:val="a5"/>
            <w:rFonts w:ascii="Times New Roman" w:hAnsi="Times New Roman" w:cs="Times New Roman"/>
            <w:color w:val="auto"/>
          </w:rPr>
          <w:t>https://vk.com/ecobiolog</w:t>
        </w:r>
      </w:hyperlink>
      <w:r w:rsidR="00137F8F" w:rsidRPr="00324B02">
        <w:rPr>
          <w:rFonts w:ascii="Times New Roman" w:hAnsi="Times New Roman" w:cs="Times New Roman"/>
        </w:rPr>
        <w:t xml:space="preserve"> </w:t>
      </w:r>
      <w:r w:rsidR="00EC380F" w:rsidRPr="00324B02">
        <w:rPr>
          <w:rFonts w:ascii="Times New Roman" w:hAnsi="Times New Roman" w:cs="Times New Roman"/>
        </w:rPr>
        <w:t>и на сайте ГБУДО ДТ «У Вознесенского моста»</w:t>
      </w:r>
      <w:r w:rsidR="00137F8F" w:rsidRPr="00324B02">
        <w:rPr>
          <w:rFonts w:ascii="Times New Roman" w:hAnsi="Times New Roman" w:cs="Times New Roman"/>
        </w:rPr>
        <w:t xml:space="preserve"> </w:t>
      </w:r>
      <w:hyperlink r:id="rId11" w:history="1">
        <w:r w:rsidR="00137F8F" w:rsidRPr="00324B02">
          <w:rPr>
            <w:rStyle w:val="a5"/>
            <w:rFonts w:ascii="Times New Roman" w:hAnsi="Times New Roman" w:cs="Times New Roman"/>
            <w:color w:val="auto"/>
          </w:rPr>
          <w:t>http://ddtvm.ru/</w:t>
        </w:r>
      </w:hyperlink>
      <w:r w:rsidR="00137F8F" w:rsidRPr="00324B02">
        <w:rPr>
          <w:rFonts w:ascii="Times New Roman" w:hAnsi="Times New Roman" w:cs="Times New Roman"/>
        </w:rPr>
        <w:t xml:space="preserve"> </w:t>
      </w:r>
      <w:r w:rsidR="00EC380F" w:rsidRPr="00324B02">
        <w:rPr>
          <w:rFonts w:ascii="Times New Roman" w:hAnsi="Times New Roman" w:cs="Times New Roman"/>
        </w:rPr>
        <w:t>для дошкольников 1</w:t>
      </w:r>
      <w:r w:rsidR="00FF3CB5" w:rsidRPr="00324B02">
        <w:rPr>
          <w:rFonts w:ascii="Times New Roman" w:hAnsi="Times New Roman" w:cs="Times New Roman"/>
        </w:rPr>
        <w:t>7</w:t>
      </w:r>
      <w:r w:rsidR="00EC380F" w:rsidRPr="00324B02">
        <w:rPr>
          <w:rFonts w:ascii="Times New Roman" w:hAnsi="Times New Roman" w:cs="Times New Roman"/>
        </w:rPr>
        <w:t xml:space="preserve"> октября 202</w:t>
      </w:r>
      <w:r w:rsidR="00FF3CB5" w:rsidRPr="00324B02">
        <w:rPr>
          <w:rFonts w:ascii="Times New Roman" w:hAnsi="Times New Roman" w:cs="Times New Roman"/>
        </w:rPr>
        <w:t>2</w:t>
      </w:r>
      <w:r w:rsidR="00EC380F" w:rsidRPr="00324B02">
        <w:rPr>
          <w:rFonts w:ascii="Times New Roman" w:hAnsi="Times New Roman" w:cs="Times New Roman"/>
        </w:rPr>
        <w:t xml:space="preserve"> г., для школьников 1</w:t>
      </w:r>
      <w:r w:rsidR="00BE64A9" w:rsidRPr="00324B02">
        <w:rPr>
          <w:rFonts w:ascii="Times New Roman" w:hAnsi="Times New Roman" w:cs="Times New Roman"/>
        </w:rPr>
        <w:t>3</w:t>
      </w:r>
      <w:r w:rsidR="00EC380F" w:rsidRPr="00324B02">
        <w:rPr>
          <w:rFonts w:ascii="Times New Roman" w:hAnsi="Times New Roman" w:cs="Times New Roman"/>
        </w:rPr>
        <w:t xml:space="preserve"> марта 202</w:t>
      </w:r>
      <w:r w:rsidR="00305B3F" w:rsidRPr="00324B02">
        <w:rPr>
          <w:rFonts w:ascii="Times New Roman" w:hAnsi="Times New Roman" w:cs="Times New Roman"/>
        </w:rPr>
        <w:t>3</w:t>
      </w:r>
      <w:r w:rsidR="00EC380F" w:rsidRPr="00324B02">
        <w:rPr>
          <w:rFonts w:ascii="Times New Roman" w:hAnsi="Times New Roman" w:cs="Times New Roman"/>
        </w:rPr>
        <w:t xml:space="preserve"> г.</w:t>
      </w:r>
      <w:r w:rsidR="00FC64BC" w:rsidRPr="00324B02">
        <w:rPr>
          <w:rFonts w:ascii="Times New Roman" w:hAnsi="Times New Roman" w:cs="Times New Roman"/>
        </w:rPr>
        <w:t xml:space="preserve"> Сроки проведения Конкурса, требования к работам при этом не меняются.</w:t>
      </w:r>
      <w:proofErr w:type="gramEnd"/>
    </w:p>
    <w:p w:rsidR="00F7234D" w:rsidRPr="00324B02" w:rsidRDefault="00F7234D" w:rsidP="00F7234D">
      <w:pPr>
        <w:pStyle w:val="a3"/>
        <w:ind w:firstLine="567"/>
        <w:jc w:val="both"/>
        <w:rPr>
          <w:rFonts w:ascii="Times New Roman" w:hAnsi="Times New Roman" w:cs="Times New Roman"/>
        </w:rPr>
      </w:pPr>
      <w:r w:rsidRPr="00324B02">
        <w:rPr>
          <w:rFonts w:ascii="Times New Roman" w:hAnsi="Times New Roman" w:cs="Times New Roman"/>
        </w:rPr>
        <w:lastRenderedPageBreak/>
        <w:t xml:space="preserve">1 этап Конкурса — информационный: проведение на базе ДОУ и ОУ просветительских экологических мероприятий (бесед, игр, занятий, классных часов, презентаций — в зависимости от возраста участников), посвящённых проблеме мусора. Мероприятия проводятся сотрудниками ДОУ и ОУ, планирующими участие в Конкурсе: для дошкольников – с 1 по </w:t>
      </w:r>
      <w:r w:rsidR="00FF3CB5" w:rsidRPr="00324B02">
        <w:rPr>
          <w:rFonts w:ascii="Times New Roman" w:hAnsi="Times New Roman" w:cs="Times New Roman"/>
        </w:rPr>
        <w:t>9</w:t>
      </w:r>
      <w:r w:rsidRPr="00324B02">
        <w:rPr>
          <w:rFonts w:ascii="Times New Roman" w:hAnsi="Times New Roman" w:cs="Times New Roman"/>
        </w:rPr>
        <w:t xml:space="preserve"> сентября 202</w:t>
      </w:r>
      <w:r w:rsidR="00FF3CB5" w:rsidRPr="00324B02">
        <w:rPr>
          <w:rFonts w:ascii="Times New Roman" w:hAnsi="Times New Roman" w:cs="Times New Roman"/>
        </w:rPr>
        <w:t>2</w:t>
      </w:r>
      <w:r w:rsidRPr="00324B02">
        <w:rPr>
          <w:rFonts w:ascii="Times New Roman" w:hAnsi="Times New Roman" w:cs="Times New Roman"/>
        </w:rPr>
        <w:t xml:space="preserve"> г., для школьников – с 1</w:t>
      </w:r>
      <w:r w:rsidR="000201B9" w:rsidRPr="00324B02">
        <w:rPr>
          <w:rFonts w:ascii="Times New Roman" w:hAnsi="Times New Roman" w:cs="Times New Roman"/>
        </w:rPr>
        <w:t>0</w:t>
      </w:r>
      <w:r w:rsidRPr="00324B02">
        <w:rPr>
          <w:rFonts w:ascii="Times New Roman" w:hAnsi="Times New Roman" w:cs="Times New Roman"/>
        </w:rPr>
        <w:t xml:space="preserve"> января по 2</w:t>
      </w:r>
      <w:r w:rsidR="00BE64A9" w:rsidRPr="00324B02">
        <w:rPr>
          <w:rFonts w:ascii="Times New Roman" w:hAnsi="Times New Roman" w:cs="Times New Roman"/>
        </w:rPr>
        <w:t>7</w:t>
      </w:r>
      <w:r w:rsidRPr="00324B02">
        <w:rPr>
          <w:rFonts w:ascii="Times New Roman" w:hAnsi="Times New Roman" w:cs="Times New Roman"/>
        </w:rPr>
        <w:t xml:space="preserve"> января 202</w:t>
      </w:r>
      <w:r w:rsidR="00BE64A9" w:rsidRPr="00324B02">
        <w:rPr>
          <w:rFonts w:ascii="Times New Roman" w:hAnsi="Times New Roman" w:cs="Times New Roman"/>
        </w:rPr>
        <w:t>3</w:t>
      </w:r>
      <w:r w:rsidRPr="00324B02">
        <w:rPr>
          <w:rFonts w:ascii="Times New Roman" w:hAnsi="Times New Roman" w:cs="Times New Roman"/>
        </w:rPr>
        <w:t xml:space="preserve"> г.;</w:t>
      </w:r>
    </w:p>
    <w:p w:rsidR="00F7234D" w:rsidRPr="00324B02" w:rsidRDefault="00F7234D" w:rsidP="00F7234D">
      <w:pPr>
        <w:pStyle w:val="a3"/>
        <w:ind w:firstLine="567"/>
        <w:jc w:val="both"/>
        <w:rPr>
          <w:rFonts w:ascii="Times New Roman" w:hAnsi="Times New Roman" w:cs="Times New Roman"/>
        </w:rPr>
      </w:pPr>
      <w:r w:rsidRPr="00324B02">
        <w:rPr>
          <w:rFonts w:ascii="Times New Roman" w:hAnsi="Times New Roman" w:cs="Times New Roman"/>
        </w:rPr>
        <w:t xml:space="preserve">2 этап Конкурса — подготовительный: организация конкурса «Картина из мусорной корзины» в ДОУ и ОУ. Сотрудники </w:t>
      </w:r>
      <w:r w:rsidR="00CC406F" w:rsidRPr="00324B02">
        <w:rPr>
          <w:rFonts w:ascii="Times New Roman" w:hAnsi="Times New Roman" w:cs="Times New Roman"/>
        </w:rPr>
        <w:t>ДОУ и ОУ организуют и проводят К</w:t>
      </w:r>
      <w:r w:rsidRPr="00324B02">
        <w:rPr>
          <w:rFonts w:ascii="Times New Roman" w:hAnsi="Times New Roman" w:cs="Times New Roman"/>
        </w:rPr>
        <w:t>онкурс внутри ОУ в соответствии с номинациями, требованиями к работам и критериями оценки Конкурса. Сроки проведения: для дошкольников — с 1</w:t>
      </w:r>
      <w:r w:rsidR="00FF3CB5" w:rsidRPr="00324B02">
        <w:rPr>
          <w:rFonts w:ascii="Times New Roman" w:hAnsi="Times New Roman" w:cs="Times New Roman"/>
        </w:rPr>
        <w:t>2</w:t>
      </w:r>
      <w:r w:rsidRPr="00324B02">
        <w:rPr>
          <w:rFonts w:ascii="Times New Roman" w:hAnsi="Times New Roman" w:cs="Times New Roman"/>
        </w:rPr>
        <w:t xml:space="preserve"> сентября по 1</w:t>
      </w:r>
      <w:r w:rsidR="00FF3CB5" w:rsidRPr="00324B02">
        <w:rPr>
          <w:rFonts w:ascii="Times New Roman" w:hAnsi="Times New Roman" w:cs="Times New Roman"/>
        </w:rPr>
        <w:t>4</w:t>
      </w:r>
      <w:r w:rsidRPr="00324B02">
        <w:rPr>
          <w:rFonts w:ascii="Times New Roman" w:hAnsi="Times New Roman" w:cs="Times New Roman"/>
        </w:rPr>
        <w:t xml:space="preserve"> октября 202</w:t>
      </w:r>
      <w:r w:rsidR="00FF3CB5" w:rsidRPr="00324B02">
        <w:rPr>
          <w:rFonts w:ascii="Times New Roman" w:hAnsi="Times New Roman" w:cs="Times New Roman"/>
        </w:rPr>
        <w:t>2</w:t>
      </w:r>
      <w:r w:rsidRPr="00324B02">
        <w:rPr>
          <w:rFonts w:ascii="Times New Roman" w:hAnsi="Times New Roman" w:cs="Times New Roman"/>
        </w:rPr>
        <w:t xml:space="preserve"> г., для школьников — с </w:t>
      </w:r>
      <w:r w:rsidR="00BE64A9" w:rsidRPr="00324B02">
        <w:rPr>
          <w:rFonts w:ascii="Times New Roman" w:hAnsi="Times New Roman" w:cs="Times New Roman"/>
        </w:rPr>
        <w:t>6</w:t>
      </w:r>
      <w:r w:rsidRPr="00324B02">
        <w:rPr>
          <w:rFonts w:ascii="Times New Roman" w:hAnsi="Times New Roman" w:cs="Times New Roman"/>
        </w:rPr>
        <w:t xml:space="preserve"> февраля по 1</w:t>
      </w:r>
      <w:r w:rsidR="00BE64A9" w:rsidRPr="00324B02">
        <w:rPr>
          <w:rFonts w:ascii="Times New Roman" w:hAnsi="Times New Roman" w:cs="Times New Roman"/>
        </w:rPr>
        <w:t>0</w:t>
      </w:r>
      <w:r w:rsidRPr="00324B02">
        <w:rPr>
          <w:rFonts w:ascii="Times New Roman" w:hAnsi="Times New Roman" w:cs="Times New Roman"/>
        </w:rPr>
        <w:t xml:space="preserve"> марта 202</w:t>
      </w:r>
      <w:r w:rsidR="00BE64A9" w:rsidRPr="00324B02">
        <w:rPr>
          <w:rFonts w:ascii="Times New Roman" w:hAnsi="Times New Roman" w:cs="Times New Roman"/>
        </w:rPr>
        <w:t>3</w:t>
      </w:r>
      <w:r w:rsidRPr="00324B02">
        <w:rPr>
          <w:rFonts w:ascii="Times New Roman" w:hAnsi="Times New Roman" w:cs="Times New Roman"/>
        </w:rPr>
        <w:t xml:space="preserve"> г.</w:t>
      </w:r>
    </w:p>
    <w:p w:rsidR="00F7234D" w:rsidRPr="00324B02" w:rsidRDefault="00F7234D" w:rsidP="00CC406F">
      <w:pPr>
        <w:pStyle w:val="a3"/>
        <w:ind w:firstLine="567"/>
        <w:jc w:val="both"/>
        <w:rPr>
          <w:rFonts w:ascii="Times New Roman" w:hAnsi="Times New Roman" w:cs="Times New Roman"/>
        </w:rPr>
      </w:pPr>
      <w:r w:rsidRPr="00324B02">
        <w:rPr>
          <w:rFonts w:ascii="Times New Roman" w:hAnsi="Times New Roman" w:cs="Times New Roman"/>
        </w:rPr>
        <w:t xml:space="preserve">3 этап Конкурса — регистрация заявок на участие в Конкурсе. </w:t>
      </w:r>
      <w:proofErr w:type="gramStart"/>
      <w:r w:rsidRPr="00324B02">
        <w:rPr>
          <w:rFonts w:ascii="Times New Roman" w:hAnsi="Times New Roman" w:cs="Times New Roman"/>
        </w:rPr>
        <w:t>Проводится устно по телефон</w:t>
      </w:r>
      <w:r w:rsidR="00CD48B9" w:rsidRPr="00324B02">
        <w:rPr>
          <w:rFonts w:ascii="Times New Roman" w:hAnsi="Times New Roman" w:cs="Times New Roman"/>
        </w:rPr>
        <w:t xml:space="preserve">ам </w:t>
      </w:r>
      <w:r w:rsidR="00CD48B9" w:rsidRPr="00324B02">
        <w:rPr>
          <w:rFonts w:ascii="Times New Roman" w:hAnsi="Times New Roman" w:cs="Times New Roman"/>
          <w:b/>
        </w:rPr>
        <w:t>952-360-54-59</w:t>
      </w:r>
      <w:r w:rsidR="00CD48B9" w:rsidRPr="00324B02">
        <w:rPr>
          <w:rFonts w:ascii="Times New Roman" w:hAnsi="Times New Roman" w:cs="Times New Roman"/>
        </w:rPr>
        <w:t xml:space="preserve"> с 12.00 до 14.00 и </w:t>
      </w:r>
      <w:r w:rsidRPr="00324B02">
        <w:rPr>
          <w:rFonts w:ascii="Times New Roman" w:hAnsi="Times New Roman" w:cs="Times New Roman"/>
          <w:b/>
          <w:bCs/>
        </w:rPr>
        <w:t xml:space="preserve">904-638-60-33 </w:t>
      </w:r>
      <w:r w:rsidRPr="00324B02">
        <w:rPr>
          <w:rFonts w:ascii="Times New Roman" w:hAnsi="Times New Roman" w:cs="Times New Roman"/>
        </w:rPr>
        <w:t>с 1</w:t>
      </w:r>
      <w:r w:rsidR="00CD48B9" w:rsidRPr="00324B02">
        <w:rPr>
          <w:rFonts w:ascii="Times New Roman" w:hAnsi="Times New Roman" w:cs="Times New Roman"/>
        </w:rPr>
        <w:t>4</w:t>
      </w:r>
      <w:r w:rsidRPr="00324B02">
        <w:rPr>
          <w:rFonts w:ascii="Times New Roman" w:hAnsi="Times New Roman" w:cs="Times New Roman"/>
        </w:rPr>
        <w:t>.00 до 16.00: для дошкольников с 1</w:t>
      </w:r>
      <w:r w:rsidR="00FF3CB5" w:rsidRPr="00324B02">
        <w:rPr>
          <w:rFonts w:ascii="Times New Roman" w:hAnsi="Times New Roman" w:cs="Times New Roman"/>
        </w:rPr>
        <w:t>7</w:t>
      </w:r>
      <w:r w:rsidRPr="00324B02">
        <w:rPr>
          <w:rFonts w:ascii="Times New Roman" w:hAnsi="Times New Roman" w:cs="Times New Roman"/>
        </w:rPr>
        <w:t xml:space="preserve"> по 2</w:t>
      </w:r>
      <w:r w:rsidR="00FF3CB5" w:rsidRPr="00324B02">
        <w:rPr>
          <w:rFonts w:ascii="Times New Roman" w:hAnsi="Times New Roman" w:cs="Times New Roman"/>
        </w:rPr>
        <w:t>1</w:t>
      </w:r>
      <w:r w:rsidRPr="00324B02">
        <w:rPr>
          <w:rFonts w:ascii="Times New Roman" w:hAnsi="Times New Roman" w:cs="Times New Roman"/>
        </w:rPr>
        <w:t xml:space="preserve"> октября 202</w:t>
      </w:r>
      <w:r w:rsidR="00FF3CB5" w:rsidRPr="00324B02">
        <w:rPr>
          <w:rFonts w:ascii="Times New Roman" w:hAnsi="Times New Roman" w:cs="Times New Roman"/>
        </w:rPr>
        <w:t>2</w:t>
      </w:r>
      <w:r w:rsidRPr="00324B02">
        <w:rPr>
          <w:rFonts w:ascii="Times New Roman" w:hAnsi="Times New Roman" w:cs="Times New Roman"/>
        </w:rPr>
        <w:t xml:space="preserve"> г., для школьников с 1</w:t>
      </w:r>
      <w:r w:rsidR="00BE64A9" w:rsidRPr="00324B02">
        <w:rPr>
          <w:rFonts w:ascii="Times New Roman" w:hAnsi="Times New Roman" w:cs="Times New Roman"/>
        </w:rPr>
        <w:t>3</w:t>
      </w:r>
      <w:r w:rsidRPr="00324B02">
        <w:rPr>
          <w:rFonts w:ascii="Times New Roman" w:hAnsi="Times New Roman" w:cs="Times New Roman"/>
        </w:rPr>
        <w:t xml:space="preserve"> по 1</w:t>
      </w:r>
      <w:r w:rsidR="00BE64A9" w:rsidRPr="00324B02">
        <w:rPr>
          <w:rFonts w:ascii="Times New Roman" w:hAnsi="Times New Roman" w:cs="Times New Roman"/>
        </w:rPr>
        <w:t>7</w:t>
      </w:r>
      <w:r w:rsidRPr="00324B02">
        <w:rPr>
          <w:rFonts w:ascii="Times New Roman" w:hAnsi="Times New Roman" w:cs="Times New Roman"/>
        </w:rPr>
        <w:t xml:space="preserve"> марта 202</w:t>
      </w:r>
      <w:r w:rsidR="00BE64A9" w:rsidRPr="00324B02">
        <w:rPr>
          <w:rFonts w:ascii="Times New Roman" w:hAnsi="Times New Roman" w:cs="Times New Roman"/>
        </w:rPr>
        <w:t>3</w:t>
      </w:r>
      <w:r w:rsidRPr="00324B02">
        <w:rPr>
          <w:rFonts w:ascii="Times New Roman" w:hAnsi="Times New Roman" w:cs="Times New Roman"/>
        </w:rPr>
        <w:t xml:space="preserve"> г.</w:t>
      </w:r>
      <w:proofErr w:type="gramEnd"/>
    </w:p>
    <w:p w:rsidR="00F7234D" w:rsidRPr="00324B02" w:rsidRDefault="00F7234D" w:rsidP="00F7234D">
      <w:pPr>
        <w:pStyle w:val="a3"/>
        <w:ind w:firstLine="567"/>
        <w:jc w:val="both"/>
        <w:rPr>
          <w:rFonts w:ascii="Times New Roman" w:hAnsi="Times New Roman" w:cs="Times New Roman"/>
        </w:rPr>
      </w:pPr>
      <w:r w:rsidRPr="00324B02">
        <w:rPr>
          <w:rFonts w:ascii="Times New Roman" w:hAnsi="Times New Roman" w:cs="Times New Roman"/>
        </w:rPr>
        <w:t>4 этап Конкурса — приём конкурсных работ. Приём конкурсных работ</w:t>
      </w:r>
      <w:r w:rsidR="00EC380F" w:rsidRPr="00324B02">
        <w:rPr>
          <w:rFonts w:ascii="Times New Roman" w:hAnsi="Times New Roman" w:cs="Times New Roman"/>
        </w:rPr>
        <w:t xml:space="preserve"> от учреждений</w:t>
      </w:r>
      <w:r w:rsidRPr="00324B02">
        <w:rPr>
          <w:rFonts w:ascii="Times New Roman" w:hAnsi="Times New Roman" w:cs="Times New Roman"/>
        </w:rPr>
        <w:t xml:space="preserve">, </w:t>
      </w:r>
      <w:r w:rsidRPr="00324B02">
        <w:rPr>
          <w:rFonts w:ascii="Times New Roman" w:hAnsi="Times New Roman" w:cs="Times New Roman"/>
          <w:b/>
        </w:rPr>
        <w:t>прошедших регистрацию</w:t>
      </w:r>
      <w:r w:rsidRPr="00324B02">
        <w:rPr>
          <w:rFonts w:ascii="Times New Roman" w:hAnsi="Times New Roman" w:cs="Times New Roman"/>
        </w:rPr>
        <w:t>: для дошкольников – с 2</w:t>
      </w:r>
      <w:r w:rsidR="00FF3CB5" w:rsidRPr="00324B02">
        <w:rPr>
          <w:rFonts w:ascii="Times New Roman" w:hAnsi="Times New Roman" w:cs="Times New Roman"/>
        </w:rPr>
        <w:t>4</w:t>
      </w:r>
      <w:r w:rsidRPr="00324B02">
        <w:rPr>
          <w:rFonts w:ascii="Times New Roman" w:hAnsi="Times New Roman" w:cs="Times New Roman"/>
        </w:rPr>
        <w:t xml:space="preserve"> октября по </w:t>
      </w:r>
      <w:r w:rsidR="00FF3CB5" w:rsidRPr="00324B02">
        <w:rPr>
          <w:rFonts w:ascii="Times New Roman" w:hAnsi="Times New Roman" w:cs="Times New Roman"/>
        </w:rPr>
        <w:t>3</w:t>
      </w:r>
      <w:r w:rsidRPr="00324B02">
        <w:rPr>
          <w:rFonts w:ascii="Times New Roman" w:hAnsi="Times New Roman" w:cs="Times New Roman"/>
        </w:rPr>
        <w:t xml:space="preserve"> ноября 202</w:t>
      </w:r>
      <w:r w:rsidR="00FF3CB5" w:rsidRPr="00324B02">
        <w:rPr>
          <w:rFonts w:ascii="Times New Roman" w:hAnsi="Times New Roman" w:cs="Times New Roman"/>
        </w:rPr>
        <w:t>2</w:t>
      </w:r>
      <w:r w:rsidRPr="00324B02">
        <w:rPr>
          <w:rFonts w:ascii="Times New Roman" w:hAnsi="Times New Roman" w:cs="Times New Roman"/>
        </w:rPr>
        <w:t xml:space="preserve"> г., для школьников – с 2</w:t>
      </w:r>
      <w:r w:rsidR="00BE64A9" w:rsidRPr="00324B02">
        <w:rPr>
          <w:rFonts w:ascii="Times New Roman" w:hAnsi="Times New Roman" w:cs="Times New Roman"/>
        </w:rPr>
        <w:t>0</w:t>
      </w:r>
      <w:r w:rsidRPr="00324B02">
        <w:rPr>
          <w:rFonts w:ascii="Times New Roman" w:hAnsi="Times New Roman" w:cs="Times New Roman"/>
        </w:rPr>
        <w:t xml:space="preserve"> марта по </w:t>
      </w:r>
      <w:r w:rsidR="00BE64A9" w:rsidRPr="00324B02">
        <w:rPr>
          <w:rFonts w:ascii="Times New Roman" w:hAnsi="Times New Roman" w:cs="Times New Roman"/>
        </w:rPr>
        <w:t>3</w:t>
      </w:r>
      <w:r w:rsidR="003D3F06" w:rsidRPr="00324B02">
        <w:rPr>
          <w:rFonts w:ascii="Times New Roman" w:hAnsi="Times New Roman" w:cs="Times New Roman"/>
        </w:rPr>
        <w:t>1</w:t>
      </w:r>
      <w:r w:rsidRPr="00324B02">
        <w:rPr>
          <w:rFonts w:ascii="Times New Roman" w:hAnsi="Times New Roman" w:cs="Times New Roman"/>
        </w:rPr>
        <w:t xml:space="preserve"> </w:t>
      </w:r>
      <w:r w:rsidR="00BE64A9" w:rsidRPr="00324B02">
        <w:rPr>
          <w:rFonts w:ascii="Times New Roman" w:hAnsi="Times New Roman" w:cs="Times New Roman"/>
        </w:rPr>
        <w:t>марта</w:t>
      </w:r>
      <w:r w:rsidRPr="00324B02">
        <w:rPr>
          <w:rFonts w:ascii="Times New Roman" w:hAnsi="Times New Roman" w:cs="Times New Roman"/>
        </w:rPr>
        <w:t xml:space="preserve"> 202</w:t>
      </w:r>
      <w:r w:rsidR="00BE64A9" w:rsidRPr="00324B02">
        <w:rPr>
          <w:rFonts w:ascii="Times New Roman" w:hAnsi="Times New Roman" w:cs="Times New Roman"/>
        </w:rPr>
        <w:t>3</w:t>
      </w:r>
      <w:r w:rsidRPr="00324B02">
        <w:rPr>
          <w:rFonts w:ascii="Times New Roman" w:hAnsi="Times New Roman" w:cs="Times New Roman"/>
        </w:rPr>
        <w:t xml:space="preserve"> г.</w:t>
      </w:r>
      <w:r w:rsidR="00E500E4" w:rsidRPr="00324B02">
        <w:t xml:space="preserve"> </w:t>
      </w:r>
      <w:r w:rsidR="00E500E4" w:rsidRPr="00324B02">
        <w:rPr>
          <w:rFonts w:ascii="Times New Roman" w:hAnsi="Times New Roman" w:cs="Times New Roman"/>
        </w:rPr>
        <w:t>Все участники (законные представители) должны заполнить согласие на обработку персональных данных несовершеннолетнего (ПРИЛОЖЕНИЕ 5).</w:t>
      </w:r>
    </w:p>
    <w:p w:rsidR="00F7234D" w:rsidRPr="00324B02" w:rsidRDefault="00F7234D" w:rsidP="00F7234D">
      <w:pPr>
        <w:pStyle w:val="a3"/>
        <w:ind w:firstLine="567"/>
        <w:jc w:val="both"/>
        <w:rPr>
          <w:rFonts w:ascii="Times New Roman" w:hAnsi="Times New Roman" w:cs="Times New Roman"/>
        </w:rPr>
      </w:pPr>
      <w:r w:rsidRPr="00324B02">
        <w:rPr>
          <w:rFonts w:ascii="Times New Roman" w:hAnsi="Times New Roman" w:cs="Times New Roman"/>
        </w:rPr>
        <w:t>5 этап Конкурса — выставка работ Конкурса на галерее ГБУДО ДТ «У Вознесенского моста»: выставка работ дошкольников с 1</w:t>
      </w:r>
      <w:r w:rsidR="00FF3CB5" w:rsidRPr="00324B02">
        <w:rPr>
          <w:rFonts w:ascii="Times New Roman" w:hAnsi="Times New Roman" w:cs="Times New Roman"/>
        </w:rPr>
        <w:t>4</w:t>
      </w:r>
      <w:r w:rsidRPr="00324B02">
        <w:rPr>
          <w:rFonts w:ascii="Times New Roman" w:hAnsi="Times New Roman" w:cs="Times New Roman"/>
        </w:rPr>
        <w:t xml:space="preserve"> по 1</w:t>
      </w:r>
      <w:r w:rsidR="00FF3CB5" w:rsidRPr="00324B02">
        <w:rPr>
          <w:rFonts w:ascii="Times New Roman" w:hAnsi="Times New Roman" w:cs="Times New Roman"/>
        </w:rPr>
        <w:t>7</w:t>
      </w:r>
      <w:r w:rsidR="000201B9" w:rsidRPr="00324B02">
        <w:rPr>
          <w:rFonts w:ascii="Times New Roman" w:hAnsi="Times New Roman" w:cs="Times New Roman"/>
        </w:rPr>
        <w:t xml:space="preserve"> </w:t>
      </w:r>
      <w:r w:rsidRPr="00324B02">
        <w:rPr>
          <w:rFonts w:ascii="Times New Roman" w:hAnsi="Times New Roman" w:cs="Times New Roman"/>
        </w:rPr>
        <w:t>ноября 202</w:t>
      </w:r>
      <w:r w:rsidR="00FF3CB5" w:rsidRPr="00324B02">
        <w:rPr>
          <w:rFonts w:ascii="Times New Roman" w:hAnsi="Times New Roman" w:cs="Times New Roman"/>
        </w:rPr>
        <w:t>2</w:t>
      </w:r>
      <w:r w:rsidRPr="00324B02">
        <w:rPr>
          <w:rFonts w:ascii="Times New Roman" w:hAnsi="Times New Roman" w:cs="Times New Roman"/>
        </w:rPr>
        <w:t xml:space="preserve"> г., выставка работ учащихся ОУ – с 1</w:t>
      </w:r>
      <w:r w:rsidR="00BE64A9" w:rsidRPr="00324B02">
        <w:rPr>
          <w:rFonts w:ascii="Times New Roman" w:hAnsi="Times New Roman" w:cs="Times New Roman"/>
        </w:rPr>
        <w:t>0</w:t>
      </w:r>
      <w:r w:rsidRPr="00324B02">
        <w:rPr>
          <w:rFonts w:ascii="Times New Roman" w:hAnsi="Times New Roman" w:cs="Times New Roman"/>
        </w:rPr>
        <w:t xml:space="preserve"> по 1</w:t>
      </w:r>
      <w:r w:rsidR="00BE64A9" w:rsidRPr="00324B02">
        <w:rPr>
          <w:rFonts w:ascii="Times New Roman" w:hAnsi="Times New Roman" w:cs="Times New Roman"/>
        </w:rPr>
        <w:t>3</w:t>
      </w:r>
      <w:r w:rsidRPr="00324B02">
        <w:rPr>
          <w:rFonts w:ascii="Times New Roman" w:hAnsi="Times New Roman" w:cs="Times New Roman"/>
        </w:rPr>
        <w:t xml:space="preserve"> апреля 202</w:t>
      </w:r>
      <w:r w:rsidR="00BE64A9" w:rsidRPr="00324B02">
        <w:rPr>
          <w:rFonts w:ascii="Times New Roman" w:hAnsi="Times New Roman" w:cs="Times New Roman"/>
        </w:rPr>
        <w:t>3</w:t>
      </w:r>
      <w:r w:rsidRPr="00324B02">
        <w:rPr>
          <w:rFonts w:ascii="Times New Roman" w:hAnsi="Times New Roman" w:cs="Times New Roman"/>
        </w:rPr>
        <w:t xml:space="preserve"> г. Демонтаж выставки воспитанников ДОУ – 1</w:t>
      </w:r>
      <w:r w:rsidR="00FF3CB5" w:rsidRPr="00324B02">
        <w:rPr>
          <w:rFonts w:ascii="Times New Roman" w:hAnsi="Times New Roman" w:cs="Times New Roman"/>
        </w:rPr>
        <w:t>7</w:t>
      </w:r>
      <w:r w:rsidRPr="00324B02">
        <w:rPr>
          <w:rFonts w:ascii="Times New Roman" w:hAnsi="Times New Roman" w:cs="Times New Roman"/>
        </w:rPr>
        <w:t xml:space="preserve"> ноября 202</w:t>
      </w:r>
      <w:r w:rsidR="00FF3CB5" w:rsidRPr="00324B02">
        <w:rPr>
          <w:rFonts w:ascii="Times New Roman" w:hAnsi="Times New Roman" w:cs="Times New Roman"/>
        </w:rPr>
        <w:t>2</w:t>
      </w:r>
      <w:r w:rsidRPr="00324B02">
        <w:rPr>
          <w:rFonts w:ascii="Times New Roman" w:hAnsi="Times New Roman" w:cs="Times New Roman"/>
        </w:rPr>
        <w:t xml:space="preserve"> г., учащихся ОУ – 1</w:t>
      </w:r>
      <w:r w:rsidR="00BE64A9" w:rsidRPr="00324B02">
        <w:rPr>
          <w:rFonts w:ascii="Times New Roman" w:hAnsi="Times New Roman" w:cs="Times New Roman"/>
        </w:rPr>
        <w:t>3</w:t>
      </w:r>
      <w:r w:rsidRPr="00324B02">
        <w:rPr>
          <w:rFonts w:ascii="Times New Roman" w:hAnsi="Times New Roman" w:cs="Times New Roman"/>
        </w:rPr>
        <w:t xml:space="preserve"> апреля 202</w:t>
      </w:r>
      <w:r w:rsidR="00BE64A9" w:rsidRPr="00324B02">
        <w:rPr>
          <w:rFonts w:ascii="Times New Roman" w:hAnsi="Times New Roman" w:cs="Times New Roman"/>
        </w:rPr>
        <w:t>3</w:t>
      </w:r>
      <w:r w:rsidRPr="00324B02">
        <w:rPr>
          <w:rFonts w:ascii="Times New Roman" w:hAnsi="Times New Roman" w:cs="Times New Roman"/>
        </w:rPr>
        <w:t xml:space="preserve"> г.</w:t>
      </w:r>
    </w:p>
    <w:p w:rsidR="00F7234D" w:rsidRPr="00324B02" w:rsidRDefault="00F7234D" w:rsidP="00E500E4">
      <w:pPr>
        <w:pStyle w:val="a3"/>
        <w:ind w:firstLine="567"/>
        <w:jc w:val="both"/>
        <w:rPr>
          <w:rFonts w:ascii="Times New Roman" w:hAnsi="Times New Roman" w:cs="Times New Roman"/>
        </w:rPr>
      </w:pPr>
      <w:r w:rsidRPr="00324B02">
        <w:rPr>
          <w:rFonts w:ascii="Times New Roman" w:hAnsi="Times New Roman" w:cs="Times New Roman"/>
        </w:rPr>
        <w:t>6 этап Конкурса – награждение участников и победителей Конкурса. Награды за лучшие работы дошкольников вручаются представителям ДОУ 1</w:t>
      </w:r>
      <w:r w:rsidR="003F112C" w:rsidRPr="00324B02">
        <w:rPr>
          <w:rFonts w:ascii="Times New Roman" w:hAnsi="Times New Roman" w:cs="Times New Roman"/>
        </w:rPr>
        <w:t>7</w:t>
      </w:r>
      <w:r w:rsidRPr="00324B02">
        <w:rPr>
          <w:rFonts w:ascii="Times New Roman" w:hAnsi="Times New Roman" w:cs="Times New Roman"/>
        </w:rPr>
        <w:t xml:space="preserve"> ноября 202</w:t>
      </w:r>
      <w:r w:rsidR="003F112C" w:rsidRPr="00324B02">
        <w:rPr>
          <w:rFonts w:ascii="Times New Roman" w:hAnsi="Times New Roman" w:cs="Times New Roman"/>
        </w:rPr>
        <w:t>2</w:t>
      </w:r>
      <w:r w:rsidRPr="00324B02">
        <w:rPr>
          <w:rFonts w:ascii="Times New Roman" w:hAnsi="Times New Roman" w:cs="Times New Roman"/>
        </w:rPr>
        <w:t xml:space="preserve"> г. </w:t>
      </w:r>
      <w:r w:rsidR="00FC64BC" w:rsidRPr="00324B02">
        <w:rPr>
          <w:rFonts w:ascii="Times New Roman" w:hAnsi="Times New Roman" w:cs="Times New Roman"/>
        </w:rPr>
        <w:t xml:space="preserve">с 15.00 до 16.00 в </w:t>
      </w:r>
      <w:r w:rsidR="000201B9" w:rsidRPr="00324B02">
        <w:rPr>
          <w:rFonts w:ascii="Times New Roman" w:hAnsi="Times New Roman" w:cs="Times New Roman"/>
        </w:rPr>
        <w:t>37</w:t>
      </w:r>
      <w:r w:rsidR="00FC64BC" w:rsidRPr="00324B02">
        <w:rPr>
          <w:rFonts w:ascii="Times New Roman" w:hAnsi="Times New Roman" w:cs="Times New Roman"/>
        </w:rPr>
        <w:t xml:space="preserve"> </w:t>
      </w:r>
      <w:r w:rsidR="000201B9" w:rsidRPr="00324B02">
        <w:rPr>
          <w:rFonts w:ascii="Times New Roman" w:hAnsi="Times New Roman" w:cs="Times New Roman"/>
        </w:rPr>
        <w:t>зале</w:t>
      </w:r>
      <w:r w:rsidRPr="00324B02">
        <w:rPr>
          <w:rFonts w:ascii="Times New Roman" w:hAnsi="Times New Roman" w:cs="Times New Roman"/>
        </w:rPr>
        <w:t xml:space="preserve"> ГБУДО ДТ «У Вознесенского моста». Награждение победителей среди школьников проводится в ГБУДО ДТ «У Вознесенского моста» 1</w:t>
      </w:r>
      <w:r w:rsidR="00BE64A9" w:rsidRPr="00324B02">
        <w:rPr>
          <w:rFonts w:ascii="Times New Roman" w:hAnsi="Times New Roman" w:cs="Times New Roman"/>
        </w:rPr>
        <w:t>3</w:t>
      </w:r>
      <w:r w:rsidRPr="00324B02">
        <w:rPr>
          <w:rFonts w:ascii="Times New Roman" w:hAnsi="Times New Roman" w:cs="Times New Roman"/>
        </w:rPr>
        <w:t xml:space="preserve"> апреля 202</w:t>
      </w:r>
      <w:r w:rsidR="00BE64A9" w:rsidRPr="00324B02">
        <w:rPr>
          <w:rFonts w:ascii="Times New Roman" w:hAnsi="Times New Roman" w:cs="Times New Roman"/>
        </w:rPr>
        <w:t>3</w:t>
      </w:r>
      <w:r w:rsidRPr="00324B02">
        <w:rPr>
          <w:rFonts w:ascii="Times New Roman" w:hAnsi="Times New Roman" w:cs="Times New Roman"/>
        </w:rPr>
        <w:t xml:space="preserve"> г. в 15.00 в 37 зале (Гражданская ул., д.26).</w:t>
      </w:r>
    </w:p>
    <w:p w:rsidR="0006586B" w:rsidRPr="00324B02" w:rsidRDefault="0006586B" w:rsidP="00E500E4">
      <w:pPr>
        <w:pStyle w:val="a3"/>
        <w:ind w:firstLine="567"/>
        <w:jc w:val="both"/>
        <w:rPr>
          <w:rFonts w:ascii="Times New Roman" w:hAnsi="Times New Roman" w:cs="Times New Roman"/>
        </w:rPr>
      </w:pPr>
    </w:p>
    <w:p w:rsidR="00F7234D" w:rsidRPr="00324B02" w:rsidRDefault="008364A2" w:rsidP="00F7234D">
      <w:pPr>
        <w:pStyle w:val="a3"/>
        <w:ind w:firstLine="567"/>
        <w:jc w:val="both"/>
        <w:rPr>
          <w:rFonts w:ascii="Times New Roman" w:hAnsi="Times New Roman" w:cs="Times New Roman"/>
          <w:b/>
        </w:rPr>
      </w:pPr>
      <w:r w:rsidRPr="00324B02">
        <w:rPr>
          <w:rFonts w:ascii="Times New Roman" w:hAnsi="Times New Roman" w:cs="Times New Roman"/>
          <w:b/>
        </w:rPr>
        <w:t xml:space="preserve">10. </w:t>
      </w:r>
      <w:r w:rsidR="00F7234D" w:rsidRPr="00324B02">
        <w:rPr>
          <w:rFonts w:ascii="Times New Roman" w:hAnsi="Times New Roman" w:cs="Times New Roman"/>
          <w:b/>
        </w:rPr>
        <w:t>Номинации Конкурса:</w:t>
      </w:r>
    </w:p>
    <w:p w:rsidR="00F7234D" w:rsidRPr="00324B02" w:rsidRDefault="008364A2" w:rsidP="00E500E4">
      <w:pPr>
        <w:pStyle w:val="a3"/>
        <w:ind w:firstLine="567"/>
        <w:jc w:val="both"/>
        <w:rPr>
          <w:rFonts w:ascii="Times New Roman" w:hAnsi="Times New Roman" w:cs="Times New Roman"/>
          <w:bCs/>
        </w:rPr>
      </w:pPr>
      <w:r w:rsidRPr="00324B02">
        <w:rPr>
          <w:rFonts w:ascii="Times New Roman" w:hAnsi="Times New Roman" w:cs="Times New Roman"/>
          <w:bCs/>
        </w:rPr>
        <w:t xml:space="preserve">10.1. </w:t>
      </w:r>
      <w:r w:rsidR="00F7234D" w:rsidRPr="00324B02">
        <w:rPr>
          <w:rFonts w:ascii="Times New Roman" w:hAnsi="Times New Roman" w:cs="Times New Roman"/>
          <w:b/>
          <w:bCs/>
        </w:rPr>
        <w:t>Номинация «Картина»</w:t>
      </w:r>
    </w:p>
    <w:p w:rsidR="00F7234D" w:rsidRPr="00324B02" w:rsidRDefault="00F7234D" w:rsidP="00F7234D">
      <w:pPr>
        <w:pStyle w:val="a3"/>
        <w:ind w:firstLine="567"/>
        <w:jc w:val="both"/>
        <w:rPr>
          <w:rFonts w:ascii="Times New Roman" w:hAnsi="Times New Roman" w:cs="Times New Roman"/>
        </w:rPr>
      </w:pPr>
      <w:r w:rsidRPr="00324B02">
        <w:rPr>
          <w:rFonts w:ascii="Times New Roman" w:hAnsi="Times New Roman" w:cs="Times New Roman"/>
        </w:rPr>
        <w:t xml:space="preserve">На Конкурс принимаются работы свободной тематики, выполненные на листах форматом не более </w:t>
      </w:r>
      <w:r w:rsidRPr="00324B02">
        <w:rPr>
          <w:rFonts w:ascii="Times New Roman" w:hAnsi="Times New Roman" w:cs="Times New Roman"/>
          <w:b/>
          <w:bCs/>
        </w:rPr>
        <w:t>А</w:t>
      </w:r>
      <w:proofErr w:type="gramStart"/>
      <w:r w:rsidRPr="00324B02">
        <w:rPr>
          <w:rFonts w:ascii="Times New Roman" w:hAnsi="Times New Roman" w:cs="Times New Roman"/>
          <w:b/>
          <w:bCs/>
        </w:rPr>
        <w:t>2</w:t>
      </w:r>
      <w:proofErr w:type="gramEnd"/>
      <w:r w:rsidRPr="00324B02">
        <w:rPr>
          <w:rFonts w:ascii="Times New Roman" w:hAnsi="Times New Roman" w:cs="Times New Roman"/>
          <w:b/>
          <w:bCs/>
        </w:rPr>
        <w:t xml:space="preserve"> (420х594)</w:t>
      </w:r>
      <w:r w:rsidRPr="00324B02">
        <w:rPr>
          <w:rFonts w:ascii="Times New Roman" w:hAnsi="Times New Roman" w:cs="Times New Roman"/>
        </w:rPr>
        <w:t xml:space="preserve"> в любой художественной технике, выполненные в основном (не менее чем на 50%) из вышедших из употребления, испорченных вещей, ранее использованной упаковки. Работа должна иметь крепление (шнур), позволяющее повесить её на выставке. </w:t>
      </w:r>
    </w:p>
    <w:p w:rsidR="00F7234D" w:rsidRPr="00324B02" w:rsidRDefault="008364A2" w:rsidP="00E500E4">
      <w:pPr>
        <w:pStyle w:val="a3"/>
        <w:ind w:firstLine="567"/>
        <w:jc w:val="both"/>
        <w:rPr>
          <w:rFonts w:ascii="Times New Roman" w:hAnsi="Times New Roman" w:cs="Times New Roman"/>
          <w:b/>
          <w:bCs/>
        </w:rPr>
      </w:pPr>
      <w:r w:rsidRPr="00324B02">
        <w:rPr>
          <w:rFonts w:ascii="Times New Roman" w:hAnsi="Times New Roman" w:cs="Times New Roman"/>
          <w:bCs/>
        </w:rPr>
        <w:t>10.2.</w:t>
      </w:r>
      <w:r w:rsidRPr="00324B02">
        <w:rPr>
          <w:rFonts w:ascii="Times New Roman" w:hAnsi="Times New Roman" w:cs="Times New Roman"/>
          <w:b/>
          <w:bCs/>
        </w:rPr>
        <w:t xml:space="preserve"> </w:t>
      </w:r>
      <w:r w:rsidR="00F7234D" w:rsidRPr="00324B02">
        <w:rPr>
          <w:rFonts w:ascii="Times New Roman" w:hAnsi="Times New Roman" w:cs="Times New Roman"/>
          <w:b/>
          <w:bCs/>
        </w:rPr>
        <w:t>Номинация «Полезные вещицы»</w:t>
      </w:r>
    </w:p>
    <w:p w:rsidR="00F7234D" w:rsidRPr="00324B02" w:rsidRDefault="00F7234D" w:rsidP="00F7234D">
      <w:pPr>
        <w:pStyle w:val="a3"/>
        <w:ind w:firstLine="567"/>
        <w:jc w:val="both"/>
        <w:rPr>
          <w:rFonts w:ascii="Times New Roman" w:hAnsi="Times New Roman" w:cs="Times New Roman"/>
        </w:rPr>
      </w:pPr>
      <w:r w:rsidRPr="00324B02">
        <w:rPr>
          <w:rFonts w:ascii="Times New Roman" w:hAnsi="Times New Roman" w:cs="Times New Roman"/>
        </w:rPr>
        <w:t>На Конкурс принимаются изделия из вышедших из употребления, испорченных вещей, ранее использованной упаковки, предназначенные для конкретного практического пользования. В случае, если изделие крупногабаритное и не подлежит транспортировке, оно может быть представлено в виде фотографий на электронном носителе и в печатном варианте (формат А</w:t>
      </w:r>
      <w:proofErr w:type="gramStart"/>
      <w:r w:rsidRPr="00324B02">
        <w:rPr>
          <w:rFonts w:ascii="Times New Roman" w:hAnsi="Times New Roman" w:cs="Times New Roman"/>
        </w:rPr>
        <w:t>4</w:t>
      </w:r>
      <w:proofErr w:type="gramEnd"/>
      <w:r w:rsidRPr="00324B02">
        <w:rPr>
          <w:rFonts w:ascii="Times New Roman" w:hAnsi="Times New Roman" w:cs="Times New Roman"/>
        </w:rPr>
        <w:t>). Фотографии должны быть высокого качества, с нескольких ракурсов (не менее 2-х), давать представление о размере работы.</w:t>
      </w:r>
    </w:p>
    <w:p w:rsidR="00F7234D" w:rsidRPr="00324B02" w:rsidRDefault="008364A2" w:rsidP="00E500E4">
      <w:pPr>
        <w:pStyle w:val="a3"/>
        <w:ind w:firstLine="567"/>
        <w:jc w:val="both"/>
        <w:rPr>
          <w:rFonts w:ascii="Times New Roman" w:hAnsi="Times New Roman" w:cs="Times New Roman"/>
          <w:b/>
          <w:bCs/>
        </w:rPr>
      </w:pPr>
      <w:r w:rsidRPr="00324B02">
        <w:rPr>
          <w:rFonts w:ascii="Times New Roman" w:hAnsi="Times New Roman" w:cs="Times New Roman"/>
          <w:bCs/>
        </w:rPr>
        <w:t>10.3</w:t>
      </w:r>
      <w:r w:rsidRPr="00324B02">
        <w:rPr>
          <w:rFonts w:ascii="Times New Roman" w:hAnsi="Times New Roman" w:cs="Times New Roman"/>
          <w:b/>
          <w:bCs/>
        </w:rPr>
        <w:t xml:space="preserve"> </w:t>
      </w:r>
      <w:r w:rsidR="00F7234D" w:rsidRPr="00324B02">
        <w:rPr>
          <w:rFonts w:ascii="Times New Roman" w:hAnsi="Times New Roman" w:cs="Times New Roman"/>
          <w:b/>
          <w:bCs/>
        </w:rPr>
        <w:t>Номинация «Сувениры и поделки»</w:t>
      </w:r>
    </w:p>
    <w:p w:rsidR="00F7234D" w:rsidRPr="00324B02" w:rsidRDefault="00F7234D" w:rsidP="00E500E4">
      <w:pPr>
        <w:pStyle w:val="a3"/>
        <w:ind w:firstLine="567"/>
        <w:jc w:val="both"/>
        <w:rPr>
          <w:rFonts w:ascii="Times New Roman" w:hAnsi="Times New Roman" w:cs="Times New Roman"/>
        </w:rPr>
      </w:pPr>
      <w:r w:rsidRPr="00324B02">
        <w:rPr>
          <w:rFonts w:ascii="Times New Roman" w:hAnsi="Times New Roman" w:cs="Times New Roman"/>
        </w:rPr>
        <w:t>На Конкурс принимаются сувениры, предметы интерьера, выполненные из вышедших из употребления вещей, ранее использованной упаковки.</w:t>
      </w:r>
    </w:p>
    <w:p w:rsidR="00C91EDB" w:rsidRPr="00324B02" w:rsidRDefault="00C91EDB" w:rsidP="00E500E4">
      <w:pPr>
        <w:pStyle w:val="a3"/>
        <w:ind w:firstLine="567"/>
        <w:jc w:val="both"/>
        <w:rPr>
          <w:rFonts w:ascii="Times New Roman" w:hAnsi="Times New Roman" w:cs="Times New Roman"/>
          <w:b/>
        </w:rPr>
      </w:pPr>
      <w:r w:rsidRPr="00324B02">
        <w:rPr>
          <w:rFonts w:ascii="Times New Roman" w:hAnsi="Times New Roman" w:cs="Times New Roman"/>
        </w:rPr>
        <w:t xml:space="preserve">10.4 </w:t>
      </w:r>
      <w:r w:rsidRPr="00324B02">
        <w:rPr>
          <w:rFonts w:ascii="Times New Roman" w:hAnsi="Times New Roman" w:cs="Times New Roman"/>
          <w:b/>
        </w:rPr>
        <w:t>Номинация «Что может крышечка»</w:t>
      </w:r>
    </w:p>
    <w:p w:rsidR="00BE64A9" w:rsidRPr="00324B02" w:rsidRDefault="00BE64A9" w:rsidP="00E500E4">
      <w:pPr>
        <w:pStyle w:val="a3"/>
        <w:ind w:firstLine="567"/>
        <w:jc w:val="both"/>
        <w:rPr>
          <w:rFonts w:ascii="Times New Roman" w:hAnsi="Times New Roman" w:cs="Times New Roman"/>
        </w:rPr>
      </w:pPr>
      <w:r w:rsidRPr="00324B02">
        <w:rPr>
          <w:rFonts w:ascii="Times New Roman" w:hAnsi="Times New Roman" w:cs="Times New Roman"/>
        </w:rPr>
        <w:t xml:space="preserve">На Конкурс принимаются работы свободной </w:t>
      </w:r>
      <w:proofErr w:type="gramStart"/>
      <w:r w:rsidRPr="00324B02">
        <w:rPr>
          <w:rFonts w:ascii="Times New Roman" w:hAnsi="Times New Roman" w:cs="Times New Roman"/>
        </w:rPr>
        <w:t>тематики</w:t>
      </w:r>
      <w:proofErr w:type="gramEnd"/>
      <w:r w:rsidRPr="00324B02">
        <w:rPr>
          <w:rFonts w:ascii="Times New Roman" w:hAnsi="Times New Roman" w:cs="Times New Roman"/>
        </w:rPr>
        <w:t xml:space="preserve"> полностью выполненные из чистых пластиковых крышечек. Крышечки могут быть деформированы, проколоты, разрезаны и прочее</w:t>
      </w:r>
      <w:r w:rsidR="00583BAF" w:rsidRPr="00324B02">
        <w:rPr>
          <w:rFonts w:ascii="Times New Roman" w:hAnsi="Times New Roman" w:cs="Times New Roman"/>
        </w:rPr>
        <w:t xml:space="preserve">. В качестве материала для скрепления работ не допускается использование клея и другого загрязняющего сырьё материала. Допускается скрепление с помощью проволоки, ниток и т.д., не загрязняющих сами крышечки. </w:t>
      </w:r>
    </w:p>
    <w:p w:rsidR="00583BAF" w:rsidRPr="00324B02" w:rsidRDefault="00583BAF" w:rsidP="00E500E4">
      <w:pPr>
        <w:pStyle w:val="a3"/>
        <w:ind w:firstLine="567"/>
        <w:jc w:val="both"/>
        <w:rPr>
          <w:rFonts w:ascii="Times New Roman" w:hAnsi="Times New Roman" w:cs="Times New Roman"/>
        </w:rPr>
      </w:pPr>
      <w:r w:rsidRPr="00324B02">
        <w:rPr>
          <w:rFonts w:ascii="Times New Roman" w:hAnsi="Times New Roman" w:cs="Times New Roman"/>
        </w:rPr>
        <w:t xml:space="preserve">Внимание! Данная номинация проводится при поддержке эколого-благотворительного проекта «Крышечки </w:t>
      </w:r>
      <w:proofErr w:type="spellStart"/>
      <w:r w:rsidRPr="00324B02">
        <w:rPr>
          <w:rFonts w:ascii="Times New Roman" w:hAnsi="Times New Roman" w:cs="Times New Roman"/>
        </w:rPr>
        <w:t>ДоброТЫ</w:t>
      </w:r>
      <w:proofErr w:type="spellEnd"/>
      <w:r w:rsidRPr="00324B02">
        <w:rPr>
          <w:rFonts w:ascii="Times New Roman" w:hAnsi="Times New Roman" w:cs="Times New Roman"/>
        </w:rPr>
        <w:t xml:space="preserve">». Все </w:t>
      </w:r>
      <w:proofErr w:type="gramStart"/>
      <w:r w:rsidRPr="00324B02">
        <w:rPr>
          <w:rFonts w:ascii="Times New Roman" w:hAnsi="Times New Roman" w:cs="Times New Roman"/>
        </w:rPr>
        <w:t>изделия</w:t>
      </w:r>
      <w:proofErr w:type="gramEnd"/>
      <w:r w:rsidRPr="00324B02">
        <w:rPr>
          <w:rFonts w:ascii="Times New Roman" w:hAnsi="Times New Roman" w:cs="Times New Roman"/>
        </w:rPr>
        <w:t xml:space="preserve"> предоставленные на Конкурс в данной номинации по завершении работы выставки демонтируются и собранные крышечки передаются в эколого-благотворительный проект «Крышечки </w:t>
      </w:r>
      <w:proofErr w:type="spellStart"/>
      <w:r w:rsidRPr="00324B02">
        <w:rPr>
          <w:rFonts w:ascii="Times New Roman" w:hAnsi="Times New Roman" w:cs="Times New Roman"/>
        </w:rPr>
        <w:t>ДоброТЫ</w:t>
      </w:r>
      <w:proofErr w:type="spellEnd"/>
      <w:r w:rsidRPr="00324B02">
        <w:rPr>
          <w:rFonts w:ascii="Times New Roman" w:hAnsi="Times New Roman" w:cs="Times New Roman"/>
        </w:rPr>
        <w:t xml:space="preserve">».  </w:t>
      </w:r>
    </w:p>
    <w:p w:rsidR="0006586B" w:rsidRPr="00324B02" w:rsidRDefault="0006586B" w:rsidP="00E500E4">
      <w:pPr>
        <w:pStyle w:val="a3"/>
        <w:ind w:firstLine="567"/>
        <w:jc w:val="both"/>
        <w:rPr>
          <w:rFonts w:ascii="Times New Roman" w:hAnsi="Times New Roman" w:cs="Times New Roman"/>
        </w:rPr>
      </w:pPr>
    </w:p>
    <w:p w:rsidR="00F7234D" w:rsidRPr="00324B02" w:rsidRDefault="008364A2" w:rsidP="00F7234D">
      <w:pPr>
        <w:pStyle w:val="a3"/>
        <w:ind w:firstLine="567"/>
        <w:jc w:val="both"/>
        <w:rPr>
          <w:rFonts w:ascii="Times New Roman" w:hAnsi="Times New Roman" w:cs="Times New Roman"/>
          <w:b/>
          <w:bCs/>
        </w:rPr>
      </w:pPr>
      <w:r w:rsidRPr="00324B02">
        <w:rPr>
          <w:rFonts w:ascii="Times New Roman" w:hAnsi="Times New Roman" w:cs="Times New Roman"/>
          <w:b/>
          <w:bCs/>
        </w:rPr>
        <w:t xml:space="preserve">11. </w:t>
      </w:r>
      <w:r w:rsidR="00F7234D" w:rsidRPr="00324B02">
        <w:rPr>
          <w:rFonts w:ascii="Times New Roman" w:hAnsi="Times New Roman" w:cs="Times New Roman"/>
          <w:b/>
          <w:bCs/>
        </w:rPr>
        <w:t>Правила приёма и регистрации работ</w:t>
      </w:r>
    </w:p>
    <w:p w:rsidR="00F7234D" w:rsidRPr="00324B02" w:rsidRDefault="008364A2" w:rsidP="00E500E4">
      <w:pPr>
        <w:pStyle w:val="a3"/>
        <w:ind w:firstLine="567"/>
        <w:jc w:val="both"/>
        <w:rPr>
          <w:rFonts w:ascii="Times New Roman" w:hAnsi="Times New Roman" w:cs="Times New Roman"/>
        </w:rPr>
      </w:pPr>
      <w:r w:rsidRPr="00324B02">
        <w:rPr>
          <w:rFonts w:ascii="Times New Roman" w:hAnsi="Times New Roman" w:cs="Times New Roman"/>
        </w:rPr>
        <w:t xml:space="preserve">11.1. </w:t>
      </w:r>
      <w:r w:rsidR="00F7234D" w:rsidRPr="00324B02">
        <w:rPr>
          <w:rFonts w:ascii="Times New Roman" w:hAnsi="Times New Roman" w:cs="Times New Roman"/>
        </w:rPr>
        <w:t xml:space="preserve">На Конкурс принимаются авторские работы — </w:t>
      </w:r>
      <w:r w:rsidR="00F7234D" w:rsidRPr="00324B02">
        <w:rPr>
          <w:rFonts w:ascii="Times New Roman" w:hAnsi="Times New Roman" w:cs="Times New Roman"/>
          <w:b/>
        </w:rPr>
        <w:t>победители и призёры 2-го этапа Конкурса</w:t>
      </w:r>
      <w:r w:rsidR="00E500E4" w:rsidRPr="00324B02">
        <w:rPr>
          <w:rFonts w:ascii="Times New Roman" w:hAnsi="Times New Roman" w:cs="Times New Roman"/>
        </w:rPr>
        <w:t>, т.</w:t>
      </w:r>
      <w:r w:rsidR="00F7234D" w:rsidRPr="00324B02">
        <w:rPr>
          <w:rFonts w:ascii="Times New Roman" w:hAnsi="Times New Roman" w:cs="Times New Roman"/>
        </w:rPr>
        <w:t>е. победители и призёры конкурсов, состоявшихся внутри ДОУ или ОУ.</w:t>
      </w:r>
    </w:p>
    <w:p w:rsidR="007360DD" w:rsidRPr="00324B02" w:rsidRDefault="008364A2" w:rsidP="00E500E4">
      <w:pPr>
        <w:pStyle w:val="a3"/>
        <w:ind w:firstLine="567"/>
        <w:jc w:val="both"/>
        <w:rPr>
          <w:rFonts w:ascii="Times New Roman" w:hAnsi="Times New Roman" w:cs="Times New Roman"/>
        </w:rPr>
      </w:pPr>
      <w:r w:rsidRPr="00324B02">
        <w:rPr>
          <w:rFonts w:ascii="Times New Roman" w:hAnsi="Times New Roman" w:cs="Times New Roman"/>
        </w:rPr>
        <w:t xml:space="preserve">11.2. </w:t>
      </w:r>
      <w:r w:rsidR="00F7234D" w:rsidRPr="00324B02">
        <w:rPr>
          <w:rFonts w:ascii="Times New Roman" w:hAnsi="Times New Roman" w:cs="Times New Roman"/>
        </w:rPr>
        <w:t xml:space="preserve">ДОУ или ОУ должны подать заявку на участие в Конкурсе строго в сроки, ограниченные 3-м этапом Конкурса (см. выше). От каждого ДОУ или ОУ принимается только </w:t>
      </w:r>
      <w:r w:rsidR="00F7234D" w:rsidRPr="00324B02">
        <w:rPr>
          <w:rFonts w:ascii="Times New Roman" w:hAnsi="Times New Roman" w:cs="Times New Roman"/>
          <w:b/>
          <w:bCs/>
        </w:rPr>
        <w:lastRenderedPageBreak/>
        <w:t>одна заявка</w:t>
      </w:r>
      <w:r w:rsidR="00F7234D" w:rsidRPr="00324B02">
        <w:rPr>
          <w:rFonts w:ascii="Times New Roman" w:hAnsi="Times New Roman" w:cs="Times New Roman"/>
        </w:rPr>
        <w:t xml:space="preserve">. </w:t>
      </w:r>
      <w:proofErr w:type="gramStart"/>
      <w:r w:rsidR="00F7234D" w:rsidRPr="00324B02">
        <w:rPr>
          <w:rFonts w:ascii="Times New Roman" w:hAnsi="Times New Roman" w:cs="Times New Roman"/>
        </w:rPr>
        <w:t xml:space="preserve">От одного ДОУ или ОУ принимается </w:t>
      </w:r>
      <w:r w:rsidR="00F7234D" w:rsidRPr="00324B02">
        <w:rPr>
          <w:rFonts w:ascii="Times New Roman" w:hAnsi="Times New Roman" w:cs="Times New Roman"/>
          <w:b/>
          <w:bCs/>
        </w:rPr>
        <w:t>не более 2-х работ</w:t>
      </w:r>
      <w:r w:rsidR="00F7234D" w:rsidRPr="00324B02">
        <w:rPr>
          <w:rFonts w:ascii="Times New Roman" w:hAnsi="Times New Roman" w:cs="Times New Roman"/>
        </w:rPr>
        <w:t xml:space="preserve"> в какой-либо из номинаций, всего: </w:t>
      </w:r>
      <w:r w:rsidR="00F7234D" w:rsidRPr="00324B02">
        <w:rPr>
          <w:rFonts w:ascii="Times New Roman" w:hAnsi="Times New Roman" w:cs="Times New Roman"/>
          <w:b/>
          <w:bCs/>
        </w:rPr>
        <w:t>не более 5 работ для дошкольников и не более 6 для школьников</w:t>
      </w:r>
      <w:r w:rsidR="00F7234D" w:rsidRPr="00324B02">
        <w:rPr>
          <w:rFonts w:ascii="Times New Roman" w:hAnsi="Times New Roman" w:cs="Times New Roman"/>
        </w:rPr>
        <w:t xml:space="preserve">; от одного педагога-руководителя — </w:t>
      </w:r>
      <w:r w:rsidR="00F7234D" w:rsidRPr="00324B02">
        <w:rPr>
          <w:rFonts w:ascii="Times New Roman" w:hAnsi="Times New Roman" w:cs="Times New Roman"/>
          <w:b/>
          <w:bCs/>
        </w:rPr>
        <w:t>только одна работа в номинации, всего не более 3-х</w:t>
      </w:r>
      <w:r w:rsidR="00F7234D" w:rsidRPr="00324B02">
        <w:rPr>
          <w:rFonts w:ascii="Times New Roman" w:hAnsi="Times New Roman" w:cs="Times New Roman"/>
        </w:rPr>
        <w:t>.</w:t>
      </w:r>
      <w:proofErr w:type="gramEnd"/>
      <w:r w:rsidR="00F7234D" w:rsidRPr="00324B02">
        <w:rPr>
          <w:rFonts w:ascii="Times New Roman" w:hAnsi="Times New Roman" w:cs="Times New Roman"/>
        </w:rPr>
        <w:t xml:space="preserve"> От каждого участника Конкурса (индивидуального или коллектива) принимается только </w:t>
      </w:r>
      <w:r w:rsidR="00F7234D" w:rsidRPr="00324B02">
        <w:rPr>
          <w:rFonts w:ascii="Times New Roman" w:hAnsi="Times New Roman" w:cs="Times New Roman"/>
          <w:b/>
          <w:bCs/>
        </w:rPr>
        <w:t>1 работа</w:t>
      </w:r>
      <w:r w:rsidR="00F7234D" w:rsidRPr="00324B02">
        <w:rPr>
          <w:rFonts w:ascii="Times New Roman" w:hAnsi="Times New Roman" w:cs="Times New Roman"/>
        </w:rPr>
        <w:t>.</w:t>
      </w:r>
    </w:p>
    <w:p w:rsidR="00F7234D" w:rsidRPr="00324B02" w:rsidRDefault="005F2914" w:rsidP="00E500E4">
      <w:pPr>
        <w:pStyle w:val="a3"/>
        <w:ind w:firstLine="567"/>
        <w:jc w:val="both"/>
        <w:rPr>
          <w:rFonts w:ascii="Times New Roman" w:hAnsi="Times New Roman" w:cs="Times New Roman"/>
        </w:rPr>
      </w:pPr>
      <w:r w:rsidRPr="00324B02">
        <w:rPr>
          <w:rFonts w:ascii="Times New Roman" w:hAnsi="Times New Roman" w:cs="Times New Roman"/>
        </w:rPr>
        <w:t xml:space="preserve">11.3. </w:t>
      </w:r>
      <w:r w:rsidR="00F7234D" w:rsidRPr="00324B02">
        <w:rPr>
          <w:rFonts w:ascii="Times New Roman" w:hAnsi="Times New Roman" w:cs="Times New Roman"/>
        </w:rPr>
        <w:t xml:space="preserve">Работы принимаются строго в сроки, ограниченные 4-м этапом Конкурса, для каждой категории участников Конкурса (см. выше) с 10.00 до 19.00 </w:t>
      </w:r>
      <w:r w:rsidR="00F7234D" w:rsidRPr="00324B02">
        <w:rPr>
          <w:rFonts w:ascii="Times New Roman" w:hAnsi="Times New Roman" w:cs="Times New Roman"/>
          <w:b/>
          <w:bCs/>
        </w:rPr>
        <w:t xml:space="preserve">по предварительной записи. </w:t>
      </w:r>
      <w:r w:rsidR="00F7234D" w:rsidRPr="00324B02">
        <w:rPr>
          <w:rFonts w:ascii="Times New Roman" w:hAnsi="Times New Roman" w:cs="Times New Roman"/>
        </w:rPr>
        <w:t>Запись проводится при регистрации заявок по телефон</w:t>
      </w:r>
      <w:r w:rsidR="00CD48B9" w:rsidRPr="00324B02">
        <w:rPr>
          <w:rFonts w:ascii="Times New Roman" w:hAnsi="Times New Roman" w:cs="Times New Roman"/>
        </w:rPr>
        <w:t xml:space="preserve">ам </w:t>
      </w:r>
      <w:r w:rsidR="00CD48B9" w:rsidRPr="00324B02">
        <w:rPr>
          <w:rFonts w:ascii="Times New Roman" w:hAnsi="Times New Roman" w:cs="Times New Roman"/>
          <w:b/>
        </w:rPr>
        <w:t>952-360-54-59</w:t>
      </w:r>
      <w:r w:rsidR="00F7234D" w:rsidRPr="00324B02">
        <w:rPr>
          <w:rFonts w:ascii="Times New Roman" w:hAnsi="Times New Roman" w:cs="Times New Roman"/>
        </w:rPr>
        <w:t xml:space="preserve"> </w:t>
      </w:r>
      <w:r w:rsidR="00CD48B9" w:rsidRPr="00324B02">
        <w:rPr>
          <w:rFonts w:ascii="Times New Roman" w:hAnsi="Times New Roman" w:cs="Times New Roman"/>
        </w:rPr>
        <w:t xml:space="preserve">(Малышева Зинаида Валерьевна) и </w:t>
      </w:r>
      <w:r w:rsidR="00F7234D" w:rsidRPr="00324B02">
        <w:rPr>
          <w:rFonts w:ascii="Times New Roman" w:hAnsi="Times New Roman" w:cs="Times New Roman"/>
          <w:b/>
          <w:bCs/>
        </w:rPr>
        <w:t xml:space="preserve">904-638-60-33 </w:t>
      </w:r>
      <w:r w:rsidR="00CD48B9" w:rsidRPr="00324B02">
        <w:rPr>
          <w:rFonts w:ascii="Times New Roman" w:hAnsi="Times New Roman" w:cs="Times New Roman"/>
          <w:b/>
          <w:bCs/>
        </w:rPr>
        <w:t>(</w:t>
      </w:r>
      <w:r w:rsidR="00F7234D" w:rsidRPr="00324B02">
        <w:rPr>
          <w:rFonts w:ascii="Times New Roman" w:hAnsi="Times New Roman" w:cs="Times New Roman"/>
        </w:rPr>
        <w:t>Фурман Лариса Станиславовна</w:t>
      </w:r>
      <w:r w:rsidR="00CD48B9" w:rsidRPr="00324B02">
        <w:rPr>
          <w:rFonts w:ascii="Times New Roman" w:hAnsi="Times New Roman" w:cs="Times New Roman"/>
        </w:rPr>
        <w:t>)</w:t>
      </w:r>
      <w:r w:rsidR="00E500E4" w:rsidRPr="00324B02">
        <w:rPr>
          <w:rFonts w:ascii="Times New Roman" w:hAnsi="Times New Roman" w:cs="Times New Roman"/>
        </w:rPr>
        <w:t>.</w:t>
      </w:r>
    </w:p>
    <w:p w:rsidR="00F7234D" w:rsidRPr="00324B02" w:rsidRDefault="005F2914" w:rsidP="00E500E4">
      <w:pPr>
        <w:pStyle w:val="a3"/>
        <w:ind w:firstLine="567"/>
        <w:jc w:val="both"/>
        <w:rPr>
          <w:rFonts w:ascii="Times New Roman" w:hAnsi="Times New Roman" w:cs="Times New Roman"/>
        </w:rPr>
      </w:pPr>
      <w:r w:rsidRPr="00324B02">
        <w:rPr>
          <w:rFonts w:ascii="Times New Roman" w:hAnsi="Times New Roman" w:cs="Times New Roman"/>
        </w:rPr>
        <w:t xml:space="preserve">11.4. </w:t>
      </w:r>
      <w:r w:rsidR="00F7234D" w:rsidRPr="00324B02">
        <w:rPr>
          <w:rFonts w:ascii="Times New Roman" w:hAnsi="Times New Roman" w:cs="Times New Roman"/>
        </w:rPr>
        <w:t xml:space="preserve">Приём и регистрация работ проводятся в ГБУДО ДТ «У Вознесенского моста» по адресу: </w:t>
      </w:r>
      <w:proofErr w:type="gramStart"/>
      <w:r w:rsidR="00F7234D" w:rsidRPr="00324B02">
        <w:rPr>
          <w:rFonts w:ascii="Times New Roman" w:hAnsi="Times New Roman" w:cs="Times New Roman"/>
        </w:rPr>
        <w:t>Гражданская</w:t>
      </w:r>
      <w:proofErr w:type="gramEnd"/>
      <w:r w:rsidR="00F7234D" w:rsidRPr="00324B02">
        <w:rPr>
          <w:rFonts w:ascii="Times New Roman" w:hAnsi="Times New Roman" w:cs="Times New Roman"/>
        </w:rPr>
        <w:t xml:space="preserve"> ул., д. 26, каб. 94 (эколого-биологический отдел).</w:t>
      </w:r>
    </w:p>
    <w:p w:rsidR="005F2914" w:rsidRPr="00324B02" w:rsidRDefault="005F2914" w:rsidP="00E500E4">
      <w:pPr>
        <w:pStyle w:val="a3"/>
        <w:ind w:firstLine="567"/>
        <w:jc w:val="both"/>
        <w:rPr>
          <w:rFonts w:ascii="Times New Roman" w:hAnsi="Times New Roman" w:cs="Times New Roman"/>
        </w:rPr>
      </w:pPr>
      <w:r w:rsidRPr="00324B02">
        <w:rPr>
          <w:rFonts w:ascii="Times New Roman" w:hAnsi="Times New Roman" w:cs="Times New Roman"/>
          <w:bCs/>
        </w:rPr>
        <w:t>11.5.</w:t>
      </w:r>
      <w:r w:rsidRPr="00324B02">
        <w:rPr>
          <w:rFonts w:ascii="Times New Roman" w:hAnsi="Times New Roman" w:cs="Times New Roman"/>
          <w:b/>
          <w:bCs/>
        </w:rPr>
        <w:t xml:space="preserve"> </w:t>
      </w:r>
      <w:r w:rsidR="00F7234D" w:rsidRPr="00324B02">
        <w:rPr>
          <w:rFonts w:ascii="Times New Roman" w:hAnsi="Times New Roman" w:cs="Times New Roman"/>
          <w:b/>
          <w:bCs/>
        </w:rPr>
        <w:t xml:space="preserve">К работам обязательно прилагается заявка ДОУ или ОУ в электронном (на </w:t>
      </w:r>
      <w:proofErr w:type="spellStart"/>
      <w:r w:rsidR="00F7234D" w:rsidRPr="00324B02">
        <w:rPr>
          <w:rFonts w:ascii="Times New Roman" w:hAnsi="Times New Roman" w:cs="Times New Roman"/>
          <w:b/>
          <w:bCs/>
        </w:rPr>
        <w:t>флеш</w:t>
      </w:r>
      <w:proofErr w:type="spellEnd"/>
      <w:r w:rsidR="00F7234D" w:rsidRPr="00324B02">
        <w:rPr>
          <w:rFonts w:ascii="Times New Roman" w:hAnsi="Times New Roman" w:cs="Times New Roman"/>
          <w:b/>
          <w:bCs/>
        </w:rPr>
        <w:t>-карте) и печатном виде</w:t>
      </w:r>
      <w:r w:rsidR="00F7234D" w:rsidRPr="00324B02">
        <w:rPr>
          <w:rFonts w:ascii="Times New Roman" w:hAnsi="Times New Roman" w:cs="Times New Roman"/>
        </w:rPr>
        <w:t xml:space="preserve"> (в соответствии с образцом) с перечнем всех работ, указанием данных по ним, перечнем использованных материалов и контактным телефоном руководителей. Образец представлен в </w:t>
      </w:r>
      <w:r w:rsidR="00E500E4" w:rsidRPr="00324B02">
        <w:rPr>
          <w:rFonts w:ascii="Times New Roman" w:hAnsi="Times New Roman" w:cs="Times New Roman"/>
        </w:rPr>
        <w:t>ПРИЛОЖЕНИИ</w:t>
      </w:r>
      <w:r w:rsidR="00F7234D" w:rsidRPr="00324B02">
        <w:rPr>
          <w:rFonts w:ascii="Times New Roman" w:hAnsi="Times New Roman" w:cs="Times New Roman"/>
        </w:rPr>
        <w:t xml:space="preserve"> </w:t>
      </w:r>
      <w:r w:rsidR="00E77E89" w:rsidRPr="00324B02">
        <w:rPr>
          <w:rFonts w:ascii="Times New Roman" w:hAnsi="Times New Roman" w:cs="Times New Roman"/>
        </w:rPr>
        <w:t>3</w:t>
      </w:r>
      <w:r w:rsidR="00F7234D" w:rsidRPr="00324B02">
        <w:rPr>
          <w:rFonts w:ascii="Times New Roman" w:hAnsi="Times New Roman" w:cs="Times New Roman"/>
        </w:rPr>
        <w:t xml:space="preserve"> к настоящему Положению </w:t>
      </w:r>
    </w:p>
    <w:p w:rsidR="0006586B" w:rsidRPr="00324B02" w:rsidRDefault="0006586B" w:rsidP="00E500E4">
      <w:pPr>
        <w:pStyle w:val="a3"/>
        <w:ind w:firstLine="567"/>
        <w:jc w:val="both"/>
        <w:rPr>
          <w:rFonts w:ascii="Times New Roman" w:hAnsi="Times New Roman" w:cs="Times New Roman"/>
        </w:rPr>
      </w:pPr>
    </w:p>
    <w:p w:rsidR="00F7234D" w:rsidRPr="00324B02" w:rsidRDefault="005F2914" w:rsidP="00F7234D">
      <w:pPr>
        <w:pStyle w:val="a3"/>
        <w:ind w:firstLine="567"/>
        <w:jc w:val="both"/>
        <w:rPr>
          <w:rFonts w:ascii="Times New Roman" w:hAnsi="Times New Roman" w:cs="Times New Roman"/>
          <w:b/>
          <w:bCs/>
        </w:rPr>
      </w:pPr>
      <w:r w:rsidRPr="00324B02">
        <w:rPr>
          <w:rFonts w:ascii="Times New Roman" w:hAnsi="Times New Roman" w:cs="Times New Roman"/>
          <w:b/>
          <w:bCs/>
        </w:rPr>
        <w:t xml:space="preserve">12. </w:t>
      </w:r>
      <w:r w:rsidR="00F7234D" w:rsidRPr="00324B02">
        <w:rPr>
          <w:rFonts w:ascii="Times New Roman" w:hAnsi="Times New Roman" w:cs="Times New Roman"/>
          <w:b/>
          <w:bCs/>
        </w:rPr>
        <w:t>Общие требования к работам и их оформлению</w:t>
      </w:r>
    </w:p>
    <w:p w:rsidR="00F7234D" w:rsidRPr="00324B02" w:rsidRDefault="005F2914" w:rsidP="00C30767">
      <w:pPr>
        <w:pStyle w:val="a3"/>
        <w:ind w:firstLine="567"/>
        <w:jc w:val="both"/>
        <w:rPr>
          <w:rFonts w:ascii="Times New Roman" w:hAnsi="Times New Roman" w:cs="Times New Roman"/>
        </w:rPr>
      </w:pPr>
      <w:r w:rsidRPr="00324B02">
        <w:rPr>
          <w:rFonts w:ascii="Times New Roman" w:hAnsi="Times New Roman" w:cs="Times New Roman"/>
        </w:rPr>
        <w:t xml:space="preserve">12.1. </w:t>
      </w:r>
      <w:r w:rsidR="00F7234D" w:rsidRPr="00324B02">
        <w:rPr>
          <w:rFonts w:ascii="Times New Roman" w:hAnsi="Times New Roman" w:cs="Times New Roman"/>
        </w:rPr>
        <w:t xml:space="preserve">На Конкурс принимаются работы, соответствующие тематике мероприятия, заявленным номинациям и не представлявшиеся ранее в </w:t>
      </w:r>
      <w:proofErr w:type="gramStart"/>
      <w:r w:rsidR="00F7234D" w:rsidRPr="00324B02">
        <w:rPr>
          <w:rFonts w:ascii="Times New Roman" w:hAnsi="Times New Roman" w:cs="Times New Roman"/>
        </w:rPr>
        <w:t>данном</w:t>
      </w:r>
      <w:proofErr w:type="gramEnd"/>
      <w:r w:rsidR="00F7234D" w:rsidRPr="00324B02">
        <w:rPr>
          <w:rFonts w:ascii="Times New Roman" w:hAnsi="Times New Roman" w:cs="Times New Roman"/>
        </w:rPr>
        <w:t xml:space="preserve"> или на аналогичных конкурсах, являющиеся победителями и призёрами конкурсов внутри ДОУ или ОУ.</w:t>
      </w:r>
    </w:p>
    <w:p w:rsidR="00F7234D" w:rsidRPr="00324B02" w:rsidRDefault="005F2914" w:rsidP="00C30767">
      <w:pPr>
        <w:pStyle w:val="a3"/>
        <w:ind w:firstLine="567"/>
        <w:jc w:val="both"/>
        <w:rPr>
          <w:rFonts w:ascii="Times New Roman" w:hAnsi="Times New Roman" w:cs="Times New Roman"/>
          <w:b/>
          <w:bCs/>
        </w:rPr>
      </w:pPr>
      <w:r w:rsidRPr="00324B02">
        <w:rPr>
          <w:rFonts w:ascii="Times New Roman" w:hAnsi="Times New Roman" w:cs="Times New Roman"/>
        </w:rPr>
        <w:t xml:space="preserve">12.2. </w:t>
      </w:r>
      <w:r w:rsidR="00F7234D" w:rsidRPr="00324B02">
        <w:rPr>
          <w:rFonts w:ascii="Times New Roman" w:hAnsi="Times New Roman" w:cs="Times New Roman"/>
        </w:rPr>
        <w:t xml:space="preserve">Работы могут быть как индивидуальные, так и групповые (2-3 исполнителя) и коллективные (свыше 3-х исполнителей). В качестве руководителя индивидуальной и групповой работы может выступать только </w:t>
      </w:r>
      <w:r w:rsidR="00F7234D" w:rsidRPr="00324B02">
        <w:rPr>
          <w:rFonts w:ascii="Times New Roman" w:hAnsi="Times New Roman" w:cs="Times New Roman"/>
          <w:b/>
          <w:bCs/>
        </w:rPr>
        <w:t>один педагог</w:t>
      </w:r>
      <w:r w:rsidR="00F7234D" w:rsidRPr="00324B02">
        <w:rPr>
          <w:rFonts w:ascii="Times New Roman" w:hAnsi="Times New Roman" w:cs="Times New Roman"/>
        </w:rPr>
        <w:t xml:space="preserve">, коллективную работу могут возглавлять </w:t>
      </w:r>
      <w:r w:rsidR="00F7234D" w:rsidRPr="00324B02">
        <w:rPr>
          <w:rFonts w:ascii="Times New Roman" w:hAnsi="Times New Roman" w:cs="Times New Roman"/>
          <w:b/>
          <w:bCs/>
        </w:rPr>
        <w:t>не более двух педагогов-руководителей.</w:t>
      </w:r>
    </w:p>
    <w:p w:rsidR="00F7234D" w:rsidRPr="00324B02" w:rsidRDefault="00C30767" w:rsidP="00F7234D">
      <w:pPr>
        <w:pStyle w:val="a3"/>
        <w:ind w:firstLine="567"/>
        <w:jc w:val="both"/>
        <w:rPr>
          <w:rFonts w:ascii="Times New Roman" w:hAnsi="Times New Roman" w:cs="Times New Roman"/>
        </w:rPr>
      </w:pPr>
      <w:r w:rsidRPr="00324B02">
        <w:rPr>
          <w:rFonts w:ascii="Times New Roman" w:hAnsi="Times New Roman" w:cs="Times New Roman"/>
        </w:rPr>
        <w:t xml:space="preserve">12.3 </w:t>
      </w:r>
      <w:r w:rsidR="00F7234D" w:rsidRPr="00324B02">
        <w:rPr>
          <w:rFonts w:ascii="Times New Roman" w:hAnsi="Times New Roman" w:cs="Times New Roman"/>
        </w:rPr>
        <w:t>Работы должны быть выполнены из чистых материалов без запаха.</w:t>
      </w:r>
    </w:p>
    <w:p w:rsidR="00DB3A4D" w:rsidRPr="00324B02" w:rsidRDefault="00F7234D" w:rsidP="00C30767">
      <w:pPr>
        <w:pStyle w:val="a3"/>
        <w:ind w:firstLine="567"/>
        <w:jc w:val="both"/>
        <w:rPr>
          <w:rFonts w:ascii="Times New Roman" w:hAnsi="Times New Roman" w:cs="Times New Roman"/>
        </w:rPr>
      </w:pPr>
      <w:r w:rsidRPr="00324B02">
        <w:rPr>
          <w:rFonts w:ascii="Times New Roman" w:hAnsi="Times New Roman" w:cs="Times New Roman"/>
        </w:rPr>
        <w:t xml:space="preserve">Каждая работа должна быть выполнена в основном из вышедших из употребления, сломанных вещей или их элементов, использованной ранее упаковки. </w:t>
      </w:r>
      <w:r w:rsidR="00EC380F" w:rsidRPr="00324B02">
        <w:rPr>
          <w:rFonts w:ascii="Times New Roman" w:hAnsi="Times New Roman" w:cs="Times New Roman"/>
        </w:rPr>
        <w:t>ВНИМАНИЕ! Одноразовые средства личной гигиены и хозяйственные принадлежности (ватные диски и палочки, губки, бумажные полотенца и салфетки, губки для мытья посуды)</w:t>
      </w:r>
      <w:r w:rsidR="00FC4C0C" w:rsidRPr="00324B02">
        <w:rPr>
          <w:rFonts w:ascii="Times New Roman" w:hAnsi="Times New Roman" w:cs="Times New Roman"/>
        </w:rPr>
        <w:t>, природные материалы, продукты питания</w:t>
      </w:r>
      <w:r w:rsidR="00EC380F" w:rsidRPr="00324B02">
        <w:rPr>
          <w:rFonts w:ascii="Times New Roman" w:hAnsi="Times New Roman" w:cs="Times New Roman"/>
        </w:rPr>
        <w:t xml:space="preserve"> к втор</w:t>
      </w:r>
      <w:r w:rsidR="00C30767" w:rsidRPr="00324B02">
        <w:rPr>
          <w:rFonts w:ascii="Times New Roman" w:hAnsi="Times New Roman" w:cs="Times New Roman"/>
        </w:rPr>
        <w:t xml:space="preserve">ичным материалам не относятся. </w:t>
      </w:r>
      <w:r w:rsidRPr="00324B02">
        <w:rPr>
          <w:rFonts w:ascii="Times New Roman" w:hAnsi="Times New Roman" w:cs="Times New Roman"/>
        </w:rPr>
        <w:t xml:space="preserve">Работы, выполненные на их основе, на конкурс </w:t>
      </w:r>
      <w:r w:rsidRPr="00324B02">
        <w:rPr>
          <w:rFonts w:ascii="Times New Roman" w:hAnsi="Times New Roman" w:cs="Times New Roman"/>
          <w:b/>
          <w:bCs/>
        </w:rPr>
        <w:t>не принимаются</w:t>
      </w:r>
      <w:r w:rsidRPr="00324B02">
        <w:rPr>
          <w:rFonts w:ascii="Times New Roman" w:hAnsi="Times New Roman" w:cs="Times New Roman"/>
        </w:rPr>
        <w:t>. Допускается частичное использование природных материалов, но при оценке работы за это снижаются баллы.</w:t>
      </w:r>
    </w:p>
    <w:p w:rsidR="00F7234D" w:rsidRPr="00324B02" w:rsidRDefault="00FE6D19" w:rsidP="00C30767">
      <w:pPr>
        <w:pStyle w:val="a3"/>
        <w:ind w:firstLine="567"/>
        <w:jc w:val="both"/>
        <w:rPr>
          <w:rFonts w:ascii="Times New Roman" w:hAnsi="Times New Roman" w:cs="Times New Roman"/>
        </w:rPr>
      </w:pPr>
      <w:r w:rsidRPr="00324B02">
        <w:rPr>
          <w:rFonts w:ascii="Times New Roman" w:hAnsi="Times New Roman" w:cs="Times New Roman"/>
        </w:rPr>
        <w:t xml:space="preserve">12.4. </w:t>
      </w:r>
      <w:r w:rsidR="00F7234D" w:rsidRPr="00324B02">
        <w:rPr>
          <w:rFonts w:ascii="Times New Roman" w:hAnsi="Times New Roman" w:cs="Times New Roman"/>
        </w:rPr>
        <w:t>Все работы принимаются на Конкурс и хранятся до монтажа выставки в упакованном виде (в коробках, пакетах). Организаторы Конкурса не гарантируют возвращение упаковочного материала.</w:t>
      </w:r>
    </w:p>
    <w:p w:rsidR="00F7234D" w:rsidRPr="00324B02" w:rsidRDefault="00F7234D" w:rsidP="00C30767">
      <w:pPr>
        <w:pStyle w:val="a3"/>
        <w:ind w:firstLine="567"/>
        <w:jc w:val="both"/>
        <w:rPr>
          <w:rFonts w:ascii="Times New Roman" w:hAnsi="Times New Roman" w:cs="Times New Roman"/>
        </w:rPr>
      </w:pPr>
      <w:r w:rsidRPr="00324B02">
        <w:rPr>
          <w:rFonts w:ascii="Times New Roman" w:hAnsi="Times New Roman" w:cs="Times New Roman"/>
        </w:rPr>
        <w:t>Если работа состоит из нескольких автономных элементов, то она приносится и оставляется на хранение в отдельной упаковке и к ней прилагается фотография на листе А</w:t>
      </w:r>
      <w:proofErr w:type="gramStart"/>
      <w:r w:rsidRPr="00324B02">
        <w:rPr>
          <w:rFonts w:ascii="Times New Roman" w:hAnsi="Times New Roman" w:cs="Times New Roman"/>
        </w:rPr>
        <w:t>4</w:t>
      </w:r>
      <w:proofErr w:type="gramEnd"/>
      <w:r w:rsidRPr="00324B02">
        <w:rPr>
          <w:rFonts w:ascii="Times New Roman" w:hAnsi="Times New Roman" w:cs="Times New Roman"/>
        </w:rPr>
        <w:t>, позволяющая правильно установить работу в экспозицию.</w:t>
      </w:r>
    </w:p>
    <w:p w:rsidR="00F7234D" w:rsidRPr="00324B02" w:rsidRDefault="00F7234D" w:rsidP="00C30767">
      <w:pPr>
        <w:pStyle w:val="a3"/>
        <w:ind w:firstLine="567"/>
        <w:jc w:val="both"/>
        <w:rPr>
          <w:rFonts w:ascii="Times New Roman" w:hAnsi="Times New Roman" w:cs="Times New Roman"/>
          <w:bCs/>
        </w:rPr>
      </w:pPr>
      <w:r w:rsidRPr="00324B02">
        <w:rPr>
          <w:rFonts w:ascii="Times New Roman" w:hAnsi="Times New Roman" w:cs="Times New Roman"/>
          <w:bCs/>
        </w:rPr>
        <w:t>Если работа представлена фотографиями (крупногабаритное или не подлежащее транспортировке изделие), она оформляется в виде альбома в папке-скоросшивателе с прозрачной обложкой. Каждое фото А</w:t>
      </w:r>
      <w:proofErr w:type="gramStart"/>
      <w:r w:rsidRPr="00324B02">
        <w:rPr>
          <w:rFonts w:ascii="Times New Roman" w:hAnsi="Times New Roman" w:cs="Times New Roman"/>
          <w:bCs/>
        </w:rPr>
        <w:t>4</w:t>
      </w:r>
      <w:proofErr w:type="gramEnd"/>
      <w:r w:rsidRPr="00324B02">
        <w:rPr>
          <w:rFonts w:ascii="Times New Roman" w:hAnsi="Times New Roman" w:cs="Times New Roman"/>
          <w:bCs/>
        </w:rPr>
        <w:t xml:space="preserve"> вставляется в отдельный файл, к первому кадру крепится этикетка.</w:t>
      </w:r>
    </w:p>
    <w:p w:rsidR="00F7234D" w:rsidRPr="00324B02" w:rsidRDefault="00F7234D" w:rsidP="00C30767">
      <w:pPr>
        <w:pStyle w:val="a3"/>
        <w:ind w:firstLine="567"/>
        <w:jc w:val="both"/>
        <w:rPr>
          <w:rFonts w:ascii="Times New Roman" w:hAnsi="Times New Roman" w:cs="Times New Roman"/>
          <w:bCs/>
        </w:rPr>
      </w:pPr>
      <w:r w:rsidRPr="00324B02">
        <w:rPr>
          <w:rFonts w:ascii="Times New Roman" w:hAnsi="Times New Roman" w:cs="Times New Roman"/>
          <w:bCs/>
        </w:rPr>
        <w:t xml:space="preserve">Каждая работа снабжается этикеткой. Образец представлен в </w:t>
      </w:r>
      <w:r w:rsidR="00C30767" w:rsidRPr="00324B02">
        <w:rPr>
          <w:rFonts w:ascii="Times New Roman" w:hAnsi="Times New Roman" w:cs="Times New Roman"/>
          <w:bCs/>
        </w:rPr>
        <w:t>ПРИЛОЖЕНИИ</w:t>
      </w:r>
      <w:r w:rsidRPr="00324B02">
        <w:rPr>
          <w:rFonts w:ascii="Times New Roman" w:hAnsi="Times New Roman" w:cs="Times New Roman"/>
          <w:bCs/>
        </w:rPr>
        <w:t xml:space="preserve"> </w:t>
      </w:r>
      <w:r w:rsidR="00E77E89" w:rsidRPr="00324B02">
        <w:rPr>
          <w:rFonts w:ascii="Times New Roman" w:hAnsi="Times New Roman" w:cs="Times New Roman"/>
          <w:bCs/>
        </w:rPr>
        <w:t>4</w:t>
      </w:r>
      <w:r w:rsidRPr="00324B02">
        <w:rPr>
          <w:rFonts w:ascii="Times New Roman" w:hAnsi="Times New Roman" w:cs="Times New Roman"/>
          <w:bCs/>
        </w:rPr>
        <w:t xml:space="preserve"> к настоящему Положению. Этикетка должна быть прочно прикреплена к лицевой стороне работы.</w:t>
      </w:r>
    </w:p>
    <w:p w:rsidR="00F7234D" w:rsidRPr="00324B02" w:rsidRDefault="00FE6D19" w:rsidP="00C30767">
      <w:pPr>
        <w:pStyle w:val="a3"/>
        <w:ind w:firstLine="567"/>
        <w:jc w:val="both"/>
        <w:rPr>
          <w:rFonts w:ascii="Times New Roman" w:hAnsi="Times New Roman" w:cs="Times New Roman"/>
        </w:rPr>
      </w:pPr>
      <w:r w:rsidRPr="00324B02">
        <w:rPr>
          <w:rFonts w:ascii="Times New Roman" w:hAnsi="Times New Roman" w:cs="Times New Roman"/>
        </w:rPr>
        <w:t xml:space="preserve">12.5. </w:t>
      </w:r>
      <w:r w:rsidR="00F7234D" w:rsidRPr="00324B02">
        <w:rPr>
          <w:rFonts w:ascii="Times New Roman" w:hAnsi="Times New Roman" w:cs="Times New Roman"/>
        </w:rPr>
        <w:t>На Конкурс не принимаются:</w:t>
      </w:r>
    </w:p>
    <w:p w:rsidR="00F7234D" w:rsidRPr="00324B02" w:rsidRDefault="00F7234D" w:rsidP="006A418D">
      <w:pPr>
        <w:pStyle w:val="a3"/>
        <w:numPr>
          <w:ilvl w:val="0"/>
          <w:numId w:val="14"/>
        </w:numPr>
        <w:jc w:val="both"/>
        <w:rPr>
          <w:rFonts w:ascii="Times New Roman" w:hAnsi="Times New Roman" w:cs="Times New Roman"/>
        </w:rPr>
      </w:pPr>
      <w:r w:rsidRPr="00324B02">
        <w:rPr>
          <w:rFonts w:ascii="Times New Roman" w:hAnsi="Times New Roman" w:cs="Times New Roman"/>
        </w:rPr>
        <w:t>работы, не соответствующие целям и задачам Конкурса, выполненные из вторичных материалов менее чем на 50%;</w:t>
      </w:r>
    </w:p>
    <w:p w:rsidR="00F7234D" w:rsidRPr="00324B02" w:rsidRDefault="00F7234D" w:rsidP="00F7234D">
      <w:pPr>
        <w:pStyle w:val="a3"/>
        <w:numPr>
          <w:ilvl w:val="0"/>
          <w:numId w:val="14"/>
        </w:numPr>
        <w:jc w:val="both"/>
        <w:rPr>
          <w:rFonts w:ascii="Times New Roman" w:hAnsi="Times New Roman" w:cs="Times New Roman"/>
        </w:rPr>
      </w:pPr>
      <w:r w:rsidRPr="00324B02">
        <w:rPr>
          <w:rFonts w:ascii="Times New Roman" w:hAnsi="Times New Roman" w:cs="Times New Roman"/>
        </w:rPr>
        <w:t>работы, не соответствующие номинациям Конкурса;</w:t>
      </w:r>
    </w:p>
    <w:p w:rsidR="00F7234D" w:rsidRPr="00324B02" w:rsidRDefault="00F7234D" w:rsidP="00F7234D">
      <w:pPr>
        <w:pStyle w:val="a3"/>
        <w:numPr>
          <w:ilvl w:val="0"/>
          <w:numId w:val="14"/>
        </w:numPr>
        <w:jc w:val="both"/>
        <w:rPr>
          <w:rFonts w:ascii="Times New Roman" w:hAnsi="Times New Roman" w:cs="Times New Roman"/>
        </w:rPr>
      </w:pPr>
      <w:r w:rsidRPr="00324B02">
        <w:rPr>
          <w:rFonts w:ascii="Times New Roman" w:hAnsi="Times New Roman" w:cs="Times New Roman"/>
        </w:rPr>
        <w:t>работы, тематически или своим внешним видом не соответствующие этическим нормам детского Конкурса;</w:t>
      </w:r>
    </w:p>
    <w:p w:rsidR="00F7234D" w:rsidRPr="00324B02" w:rsidRDefault="00F7234D" w:rsidP="00F7234D">
      <w:pPr>
        <w:pStyle w:val="a3"/>
        <w:numPr>
          <w:ilvl w:val="0"/>
          <w:numId w:val="14"/>
        </w:numPr>
        <w:jc w:val="both"/>
        <w:rPr>
          <w:rFonts w:ascii="Times New Roman" w:hAnsi="Times New Roman" w:cs="Times New Roman"/>
        </w:rPr>
      </w:pPr>
      <w:r w:rsidRPr="00324B02">
        <w:rPr>
          <w:rFonts w:ascii="Times New Roman" w:hAnsi="Times New Roman" w:cs="Times New Roman"/>
        </w:rPr>
        <w:t>работы, пачкающие окружающие предметы или обладающие явным запахом, или имеющие элементы, способные травмировать людей при физическом контакте;</w:t>
      </w:r>
    </w:p>
    <w:p w:rsidR="003D3F06" w:rsidRPr="00324B02" w:rsidRDefault="003D3F06" w:rsidP="003D3F06">
      <w:pPr>
        <w:pStyle w:val="a3"/>
        <w:numPr>
          <w:ilvl w:val="0"/>
          <w:numId w:val="14"/>
        </w:numPr>
        <w:jc w:val="both"/>
        <w:rPr>
          <w:rFonts w:ascii="Times New Roman" w:hAnsi="Times New Roman" w:cs="Times New Roman"/>
        </w:rPr>
      </w:pPr>
      <w:r w:rsidRPr="00324B02">
        <w:rPr>
          <w:rFonts w:ascii="Times New Roman" w:hAnsi="Times New Roman" w:cs="Times New Roman"/>
        </w:rPr>
        <w:t>работы, изготовленные с использованием особо опасных отходов (бат</w:t>
      </w:r>
      <w:r w:rsidR="00F00DEF" w:rsidRPr="00324B02">
        <w:rPr>
          <w:rFonts w:ascii="Times New Roman" w:hAnsi="Times New Roman" w:cs="Times New Roman"/>
        </w:rPr>
        <w:t>арейки, лекарственные препараты</w:t>
      </w:r>
      <w:r w:rsidRPr="00324B02">
        <w:rPr>
          <w:rFonts w:ascii="Times New Roman" w:hAnsi="Times New Roman" w:cs="Times New Roman"/>
        </w:rPr>
        <w:t>);</w:t>
      </w:r>
    </w:p>
    <w:p w:rsidR="00F7234D" w:rsidRPr="00324B02" w:rsidRDefault="00F7234D" w:rsidP="00F7234D">
      <w:pPr>
        <w:pStyle w:val="a3"/>
        <w:numPr>
          <w:ilvl w:val="0"/>
          <w:numId w:val="14"/>
        </w:numPr>
        <w:jc w:val="both"/>
        <w:rPr>
          <w:rFonts w:ascii="Times New Roman" w:hAnsi="Times New Roman" w:cs="Times New Roman"/>
        </w:rPr>
      </w:pPr>
      <w:r w:rsidRPr="00324B02">
        <w:rPr>
          <w:rFonts w:ascii="Times New Roman" w:hAnsi="Times New Roman" w:cs="Times New Roman"/>
        </w:rPr>
        <w:t>работы без этикеток или с неправильно оформленными или не прикреплёнными этикетками;</w:t>
      </w:r>
    </w:p>
    <w:p w:rsidR="00D878DC" w:rsidRPr="00324B02" w:rsidRDefault="00F7234D" w:rsidP="00C30767">
      <w:pPr>
        <w:pStyle w:val="a3"/>
        <w:numPr>
          <w:ilvl w:val="0"/>
          <w:numId w:val="14"/>
        </w:numPr>
        <w:jc w:val="both"/>
        <w:rPr>
          <w:rFonts w:ascii="Times New Roman" w:hAnsi="Times New Roman" w:cs="Times New Roman"/>
        </w:rPr>
      </w:pPr>
      <w:r w:rsidRPr="00324B02">
        <w:rPr>
          <w:rFonts w:ascii="Times New Roman" w:hAnsi="Times New Roman" w:cs="Times New Roman"/>
        </w:rPr>
        <w:t>в номинации «Картина» - работы, превышающие формат А</w:t>
      </w:r>
      <w:proofErr w:type="gramStart"/>
      <w:r w:rsidRPr="00324B02">
        <w:rPr>
          <w:rFonts w:ascii="Times New Roman" w:hAnsi="Times New Roman" w:cs="Times New Roman"/>
        </w:rPr>
        <w:t>2</w:t>
      </w:r>
      <w:proofErr w:type="gramEnd"/>
      <w:r w:rsidRPr="00324B02">
        <w:rPr>
          <w:rFonts w:ascii="Times New Roman" w:hAnsi="Times New Roman" w:cs="Times New Roman"/>
        </w:rPr>
        <w:t xml:space="preserve"> или не имеющие прочного крепления (шнура) для монтажа на выставке.</w:t>
      </w:r>
    </w:p>
    <w:p w:rsidR="0006586B" w:rsidRPr="00324B02" w:rsidRDefault="0006586B" w:rsidP="0006586B">
      <w:pPr>
        <w:pStyle w:val="a3"/>
        <w:ind w:left="360"/>
        <w:jc w:val="both"/>
        <w:rPr>
          <w:rFonts w:ascii="Times New Roman" w:hAnsi="Times New Roman" w:cs="Times New Roman"/>
        </w:rPr>
      </w:pPr>
    </w:p>
    <w:p w:rsidR="00FD5D5E" w:rsidRDefault="00FD5D5E" w:rsidP="00C30767">
      <w:pPr>
        <w:pStyle w:val="a3"/>
        <w:ind w:firstLine="567"/>
        <w:jc w:val="both"/>
        <w:rPr>
          <w:rFonts w:ascii="Times New Roman" w:hAnsi="Times New Roman" w:cs="Times New Roman"/>
          <w:b/>
          <w:bCs/>
        </w:rPr>
      </w:pPr>
    </w:p>
    <w:p w:rsidR="00FD5D5E" w:rsidRDefault="00FD5D5E" w:rsidP="00C30767">
      <w:pPr>
        <w:pStyle w:val="a3"/>
        <w:ind w:firstLine="567"/>
        <w:jc w:val="both"/>
        <w:rPr>
          <w:rFonts w:ascii="Times New Roman" w:hAnsi="Times New Roman" w:cs="Times New Roman"/>
          <w:b/>
          <w:bCs/>
        </w:rPr>
      </w:pPr>
    </w:p>
    <w:p w:rsidR="00F7234D" w:rsidRPr="00324B02" w:rsidRDefault="00FE6D19" w:rsidP="00C30767">
      <w:pPr>
        <w:pStyle w:val="a3"/>
        <w:ind w:firstLine="567"/>
        <w:jc w:val="both"/>
        <w:rPr>
          <w:rFonts w:ascii="Times New Roman" w:hAnsi="Times New Roman" w:cs="Times New Roman"/>
          <w:b/>
          <w:bCs/>
        </w:rPr>
      </w:pPr>
      <w:r w:rsidRPr="00324B02">
        <w:rPr>
          <w:rFonts w:ascii="Times New Roman" w:hAnsi="Times New Roman" w:cs="Times New Roman"/>
          <w:b/>
          <w:bCs/>
        </w:rPr>
        <w:lastRenderedPageBreak/>
        <w:t xml:space="preserve">13. </w:t>
      </w:r>
      <w:r w:rsidR="00F7234D" w:rsidRPr="00324B02">
        <w:rPr>
          <w:rFonts w:ascii="Times New Roman" w:hAnsi="Times New Roman" w:cs="Times New Roman"/>
          <w:b/>
          <w:bCs/>
        </w:rPr>
        <w:t>Демонтаж выставки</w:t>
      </w:r>
    </w:p>
    <w:p w:rsidR="00F7234D" w:rsidRPr="00324B02" w:rsidRDefault="00FE6D19" w:rsidP="00C30767">
      <w:pPr>
        <w:pStyle w:val="a3"/>
        <w:ind w:firstLine="567"/>
        <w:jc w:val="both"/>
        <w:rPr>
          <w:rFonts w:ascii="Times New Roman" w:hAnsi="Times New Roman" w:cs="Times New Roman"/>
        </w:rPr>
      </w:pPr>
      <w:r w:rsidRPr="00324B02">
        <w:rPr>
          <w:rFonts w:ascii="Times New Roman" w:hAnsi="Times New Roman" w:cs="Times New Roman"/>
        </w:rPr>
        <w:t xml:space="preserve">13.1. </w:t>
      </w:r>
      <w:r w:rsidR="00F7234D" w:rsidRPr="00324B02">
        <w:rPr>
          <w:rFonts w:ascii="Times New Roman" w:hAnsi="Times New Roman" w:cs="Times New Roman"/>
        </w:rPr>
        <w:t xml:space="preserve">Представители организаций, участвовавших в Конкурсе, </w:t>
      </w:r>
      <w:r w:rsidR="00F7234D" w:rsidRPr="00324B02">
        <w:rPr>
          <w:rFonts w:ascii="Times New Roman" w:hAnsi="Times New Roman" w:cs="Times New Roman"/>
          <w:bCs/>
        </w:rPr>
        <w:t>обязаны</w:t>
      </w:r>
      <w:r w:rsidR="00F7234D" w:rsidRPr="00324B02">
        <w:rPr>
          <w:rFonts w:ascii="Times New Roman" w:hAnsi="Times New Roman" w:cs="Times New Roman"/>
        </w:rPr>
        <w:t xml:space="preserve"> самостоятельно в указанные выше сроки забрать свои работы. Дальнейшее хранение работ в ГБУДО ДТ «У Вознесенского моста» не предусмотрено, и ответственности за их сохранность организаторы Конкурса не несут.</w:t>
      </w:r>
    </w:p>
    <w:p w:rsidR="00F7234D" w:rsidRPr="00324B02" w:rsidRDefault="00FE6D19" w:rsidP="00C30767">
      <w:pPr>
        <w:pStyle w:val="a3"/>
        <w:ind w:firstLine="567"/>
        <w:jc w:val="both"/>
        <w:rPr>
          <w:rFonts w:ascii="Times New Roman" w:hAnsi="Times New Roman" w:cs="Times New Roman"/>
        </w:rPr>
      </w:pPr>
      <w:r w:rsidRPr="00324B02">
        <w:rPr>
          <w:rFonts w:ascii="Times New Roman" w:hAnsi="Times New Roman" w:cs="Times New Roman"/>
        </w:rPr>
        <w:t xml:space="preserve">13.2. </w:t>
      </w:r>
      <w:r w:rsidR="00F7234D" w:rsidRPr="00324B02">
        <w:rPr>
          <w:rFonts w:ascii="Times New Roman" w:hAnsi="Times New Roman" w:cs="Times New Roman"/>
        </w:rPr>
        <w:t>По взаимной договорённости сторон отдельные работы участников Конкурса могут быть приняты в постоянную экспозицию эколого-биологического отдела ГБУДО ДТ «У Вознесенского моста».</w:t>
      </w:r>
    </w:p>
    <w:p w:rsidR="0006586B" w:rsidRPr="00324B02" w:rsidRDefault="0006586B" w:rsidP="00C30767">
      <w:pPr>
        <w:pStyle w:val="a3"/>
        <w:ind w:firstLine="567"/>
        <w:jc w:val="both"/>
        <w:rPr>
          <w:rFonts w:ascii="Times New Roman" w:hAnsi="Times New Roman" w:cs="Times New Roman"/>
        </w:rPr>
      </w:pPr>
    </w:p>
    <w:p w:rsidR="00F7234D" w:rsidRPr="00324B02" w:rsidRDefault="00FE6D19" w:rsidP="00C30767">
      <w:pPr>
        <w:pStyle w:val="a3"/>
        <w:ind w:firstLine="567"/>
        <w:jc w:val="both"/>
        <w:rPr>
          <w:rFonts w:ascii="Times New Roman" w:hAnsi="Times New Roman" w:cs="Times New Roman"/>
          <w:b/>
          <w:bCs/>
        </w:rPr>
      </w:pPr>
      <w:r w:rsidRPr="00324B02">
        <w:rPr>
          <w:rFonts w:ascii="Times New Roman" w:hAnsi="Times New Roman" w:cs="Times New Roman"/>
          <w:b/>
          <w:bCs/>
        </w:rPr>
        <w:t xml:space="preserve">14. </w:t>
      </w:r>
      <w:r w:rsidR="00E77E89" w:rsidRPr="00324B02">
        <w:rPr>
          <w:rFonts w:ascii="Times New Roman" w:hAnsi="Times New Roman" w:cs="Times New Roman"/>
          <w:b/>
          <w:bCs/>
        </w:rPr>
        <w:t>Подведение итогов</w:t>
      </w:r>
      <w:r w:rsidR="00F7234D" w:rsidRPr="00324B02">
        <w:rPr>
          <w:rFonts w:ascii="Times New Roman" w:hAnsi="Times New Roman" w:cs="Times New Roman"/>
          <w:b/>
          <w:bCs/>
        </w:rPr>
        <w:t xml:space="preserve"> Конкурса</w:t>
      </w:r>
    </w:p>
    <w:p w:rsidR="00FC4C0C" w:rsidRPr="00324B02" w:rsidRDefault="00FE6D19" w:rsidP="00C30767">
      <w:pPr>
        <w:pStyle w:val="a3"/>
        <w:ind w:firstLine="567"/>
        <w:jc w:val="both"/>
        <w:rPr>
          <w:rFonts w:ascii="Times New Roman" w:hAnsi="Times New Roman" w:cs="Times New Roman"/>
        </w:rPr>
      </w:pPr>
      <w:r w:rsidRPr="00324B02">
        <w:rPr>
          <w:rFonts w:ascii="Times New Roman" w:hAnsi="Times New Roman" w:cs="Times New Roman"/>
        </w:rPr>
        <w:t xml:space="preserve">14.1. </w:t>
      </w:r>
      <w:r w:rsidR="00FC4C0C" w:rsidRPr="00324B02">
        <w:rPr>
          <w:rFonts w:ascii="Times New Roman" w:hAnsi="Times New Roman" w:cs="Times New Roman"/>
        </w:rPr>
        <w:t>В соответствии с решением жюри работам участников присваиваются звания и вручаются сертификаты или дипломы:</w:t>
      </w:r>
    </w:p>
    <w:p w:rsidR="00FC4C0C" w:rsidRPr="00324B02" w:rsidRDefault="00FC4C0C" w:rsidP="00C30767">
      <w:pPr>
        <w:pStyle w:val="a3"/>
        <w:numPr>
          <w:ilvl w:val="0"/>
          <w:numId w:val="18"/>
        </w:numPr>
        <w:ind w:left="851" w:hanging="294"/>
        <w:jc w:val="both"/>
        <w:rPr>
          <w:rFonts w:ascii="Times New Roman" w:hAnsi="Times New Roman" w:cs="Times New Roman"/>
        </w:rPr>
      </w:pPr>
      <w:r w:rsidRPr="00324B02">
        <w:rPr>
          <w:rFonts w:ascii="Times New Roman" w:hAnsi="Times New Roman" w:cs="Times New Roman"/>
        </w:rPr>
        <w:t>61 балл и менее – участник – сертификат участника</w:t>
      </w:r>
    </w:p>
    <w:p w:rsidR="00FC4C0C" w:rsidRPr="00324B02" w:rsidRDefault="00FC4C0C" w:rsidP="00C30767">
      <w:pPr>
        <w:pStyle w:val="a3"/>
        <w:numPr>
          <w:ilvl w:val="0"/>
          <w:numId w:val="18"/>
        </w:numPr>
        <w:ind w:left="851" w:hanging="294"/>
        <w:jc w:val="both"/>
        <w:rPr>
          <w:rFonts w:ascii="Times New Roman" w:hAnsi="Times New Roman" w:cs="Times New Roman"/>
        </w:rPr>
      </w:pPr>
      <w:r w:rsidRPr="00324B02">
        <w:rPr>
          <w:rFonts w:ascii="Times New Roman" w:hAnsi="Times New Roman" w:cs="Times New Roman"/>
        </w:rPr>
        <w:t xml:space="preserve">62-64 балла – призёр, 3 место – диплом призёра </w:t>
      </w:r>
      <w:r w:rsidRPr="00324B02">
        <w:rPr>
          <w:rFonts w:ascii="Times New Roman" w:hAnsi="Times New Roman" w:cs="Times New Roman"/>
          <w:lang w:val="en-US"/>
        </w:rPr>
        <w:t>III</w:t>
      </w:r>
      <w:r w:rsidRPr="00324B02">
        <w:rPr>
          <w:rFonts w:ascii="Times New Roman" w:hAnsi="Times New Roman" w:cs="Times New Roman"/>
        </w:rPr>
        <w:t xml:space="preserve"> степени</w:t>
      </w:r>
    </w:p>
    <w:p w:rsidR="00FC4C0C" w:rsidRPr="00324B02" w:rsidRDefault="00FC4C0C" w:rsidP="00C30767">
      <w:pPr>
        <w:pStyle w:val="a3"/>
        <w:numPr>
          <w:ilvl w:val="0"/>
          <w:numId w:val="18"/>
        </w:numPr>
        <w:ind w:left="851" w:hanging="294"/>
        <w:jc w:val="both"/>
        <w:rPr>
          <w:rFonts w:ascii="Times New Roman" w:hAnsi="Times New Roman" w:cs="Times New Roman"/>
        </w:rPr>
      </w:pPr>
      <w:r w:rsidRPr="00324B02">
        <w:rPr>
          <w:rFonts w:ascii="Times New Roman" w:hAnsi="Times New Roman" w:cs="Times New Roman"/>
        </w:rPr>
        <w:t xml:space="preserve">65-67 баллов – призёр, 2 место – диплом призёра </w:t>
      </w:r>
      <w:r w:rsidRPr="00324B02">
        <w:rPr>
          <w:rFonts w:ascii="Times New Roman" w:hAnsi="Times New Roman" w:cs="Times New Roman"/>
          <w:lang w:val="en-US"/>
        </w:rPr>
        <w:t>II</w:t>
      </w:r>
      <w:r w:rsidRPr="00324B02">
        <w:rPr>
          <w:rFonts w:ascii="Times New Roman" w:hAnsi="Times New Roman" w:cs="Times New Roman"/>
        </w:rPr>
        <w:t xml:space="preserve"> степени</w:t>
      </w:r>
    </w:p>
    <w:p w:rsidR="00FC4C0C" w:rsidRPr="00324B02" w:rsidRDefault="00FC4C0C" w:rsidP="00C30767">
      <w:pPr>
        <w:pStyle w:val="a3"/>
        <w:numPr>
          <w:ilvl w:val="0"/>
          <w:numId w:val="18"/>
        </w:numPr>
        <w:ind w:left="851" w:hanging="294"/>
        <w:jc w:val="both"/>
        <w:rPr>
          <w:rFonts w:ascii="Times New Roman" w:hAnsi="Times New Roman" w:cs="Times New Roman"/>
        </w:rPr>
      </w:pPr>
      <w:r w:rsidRPr="00324B02">
        <w:rPr>
          <w:rFonts w:ascii="Times New Roman" w:hAnsi="Times New Roman" w:cs="Times New Roman"/>
        </w:rPr>
        <w:t xml:space="preserve">68-70 баллов – победитель, 1 место – диплом победителя </w:t>
      </w:r>
      <w:r w:rsidRPr="00324B02">
        <w:rPr>
          <w:rFonts w:ascii="Times New Roman" w:hAnsi="Times New Roman" w:cs="Times New Roman"/>
          <w:lang w:val="en-US"/>
        </w:rPr>
        <w:t>I</w:t>
      </w:r>
      <w:r w:rsidRPr="00324B02">
        <w:rPr>
          <w:rFonts w:ascii="Times New Roman" w:hAnsi="Times New Roman" w:cs="Times New Roman"/>
        </w:rPr>
        <w:t xml:space="preserve"> степени</w:t>
      </w:r>
    </w:p>
    <w:p w:rsidR="00F7234D" w:rsidRPr="00324B02" w:rsidRDefault="00F7234D" w:rsidP="00C30767">
      <w:pPr>
        <w:pStyle w:val="a3"/>
        <w:ind w:firstLine="567"/>
        <w:jc w:val="both"/>
        <w:rPr>
          <w:rFonts w:ascii="Times New Roman" w:hAnsi="Times New Roman" w:cs="Times New Roman"/>
        </w:rPr>
      </w:pPr>
      <w:r w:rsidRPr="00324B02">
        <w:rPr>
          <w:rFonts w:ascii="Times New Roman" w:hAnsi="Times New Roman" w:cs="Times New Roman"/>
        </w:rPr>
        <w:t xml:space="preserve"> ФИО руководителей указывается в дипломе отдельной строкой.</w:t>
      </w:r>
    </w:p>
    <w:p w:rsidR="00E77E89" w:rsidRPr="00324B02" w:rsidRDefault="00FE6D19" w:rsidP="00C30767">
      <w:pPr>
        <w:pStyle w:val="a3"/>
        <w:ind w:firstLine="567"/>
        <w:jc w:val="both"/>
        <w:rPr>
          <w:rFonts w:ascii="Times New Roman" w:hAnsi="Times New Roman" w:cs="Times New Roman"/>
        </w:rPr>
      </w:pPr>
      <w:r w:rsidRPr="00324B02">
        <w:rPr>
          <w:rFonts w:ascii="Times New Roman" w:hAnsi="Times New Roman" w:cs="Times New Roman"/>
        </w:rPr>
        <w:t xml:space="preserve">14.2. </w:t>
      </w:r>
      <w:r w:rsidR="00F7234D" w:rsidRPr="00324B02">
        <w:rPr>
          <w:rFonts w:ascii="Times New Roman" w:hAnsi="Times New Roman" w:cs="Times New Roman"/>
        </w:rPr>
        <w:t xml:space="preserve">Награждение дошкольников проводится </w:t>
      </w:r>
      <w:r w:rsidR="00F7234D" w:rsidRPr="00324B02">
        <w:rPr>
          <w:rFonts w:ascii="Times New Roman" w:hAnsi="Times New Roman" w:cs="Times New Roman"/>
          <w:b/>
          <w:bCs/>
        </w:rPr>
        <w:t>1</w:t>
      </w:r>
      <w:r w:rsidR="00E45A4D" w:rsidRPr="00324B02">
        <w:rPr>
          <w:rFonts w:ascii="Times New Roman" w:hAnsi="Times New Roman" w:cs="Times New Roman"/>
          <w:b/>
          <w:bCs/>
        </w:rPr>
        <w:t>7</w:t>
      </w:r>
      <w:r w:rsidR="00F7234D" w:rsidRPr="00324B02">
        <w:rPr>
          <w:rFonts w:ascii="Times New Roman" w:hAnsi="Times New Roman" w:cs="Times New Roman"/>
          <w:b/>
          <w:bCs/>
        </w:rPr>
        <w:t xml:space="preserve"> ноября 202</w:t>
      </w:r>
      <w:r w:rsidR="00E45A4D" w:rsidRPr="00324B02">
        <w:rPr>
          <w:rFonts w:ascii="Times New Roman" w:hAnsi="Times New Roman" w:cs="Times New Roman"/>
          <w:b/>
          <w:bCs/>
        </w:rPr>
        <w:t>2</w:t>
      </w:r>
      <w:r w:rsidR="00F7234D" w:rsidRPr="00324B02">
        <w:rPr>
          <w:rFonts w:ascii="Times New Roman" w:hAnsi="Times New Roman" w:cs="Times New Roman"/>
          <w:b/>
          <w:bCs/>
        </w:rPr>
        <w:t xml:space="preserve"> г. </w:t>
      </w:r>
      <w:r w:rsidR="00FC64BC" w:rsidRPr="00324B02">
        <w:rPr>
          <w:rFonts w:ascii="Times New Roman" w:hAnsi="Times New Roman" w:cs="Times New Roman"/>
          <w:b/>
          <w:bCs/>
        </w:rPr>
        <w:t xml:space="preserve">с 15.00 до 16.00 </w:t>
      </w:r>
      <w:r w:rsidR="00FC64BC" w:rsidRPr="00324B02">
        <w:rPr>
          <w:rFonts w:ascii="Times New Roman" w:hAnsi="Times New Roman" w:cs="Times New Roman"/>
          <w:bCs/>
        </w:rPr>
        <w:t xml:space="preserve">в </w:t>
      </w:r>
      <w:r w:rsidR="00FC4C0C" w:rsidRPr="00324B02">
        <w:rPr>
          <w:rFonts w:ascii="Times New Roman" w:hAnsi="Times New Roman" w:cs="Times New Roman"/>
          <w:bCs/>
        </w:rPr>
        <w:t>37</w:t>
      </w:r>
      <w:r w:rsidR="00FC64BC" w:rsidRPr="00324B02">
        <w:rPr>
          <w:rFonts w:ascii="Times New Roman" w:hAnsi="Times New Roman" w:cs="Times New Roman"/>
          <w:bCs/>
        </w:rPr>
        <w:t xml:space="preserve"> </w:t>
      </w:r>
      <w:r w:rsidR="00FC4C0C" w:rsidRPr="00324B02">
        <w:rPr>
          <w:rFonts w:ascii="Times New Roman" w:hAnsi="Times New Roman" w:cs="Times New Roman"/>
          <w:bCs/>
        </w:rPr>
        <w:t>зале</w:t>
      </w:r>
      <w:r w:rsidR="00F7234D" w:rsidRPr="00324B02">
        <w:rPr>
          <w:rFonts w:ascii="Times New Roman" w:hAnsi="Times New Roman" w:cs="Times New Roman"/>
        </w:rPr>
        <w:t xml:space="preserve"> ГБУДО ДТ «У Вознесенского моста», школьников – </w:t>
      </w:r>
      <w:r w:rsidR="00F7234D" w:rsidRPr="00324B02">
        <w:rPr>
          <w:rFonts w:ascii="Times New Roman" w:hAnsi="Times New Roman" w:cs="Times New Roman"/>
          <w:b/>
          <w:bCs/>
        </w:rPr>
        <w:t>1</w:t>
      </w:r>
      <w:r w:rsidR="00E45A4D" w:rsidRPr="00324B02">
        <w:rPr>
          <w:rFonts w:ascii="Times New Roman" w:hAnsi="Times New Roman" w:cs="Times New Roman"/>
          <w:b/>
          <w:bCs/>
        </w:rPr>
        <w:t>3</w:t>
      </w:r>
      <w:r w:rsidR="00F7234D" w:rsidRPr="00324B02">
        <w:rPr>
          <w:rFonts w:ascii="Times New Roman" w:hAnsi="Times New Roman" w:cs="Times New Roman"/>
          <w:b/>
          <w:bCs/>
        </w:rPr>
        <w:t xml:space="preserve"> апреля 202</w:t>
      </w:r>
      <w:r w:rsidR="00E45A4D" w:rsidRPr="00324B02">
        <w:rPr>
          <w:rFonts w:ascii="Times New Roman" w:hAnsi="Times New Roman" w:cs="Times New Roman"/>
          <w:b/>
          <w:bCs/>
        </w:rPr>
        <w:t>3</w:t>
      </w:r>
      <w:r w:rsidR="00F7234D" w:rsidRPr="00324B02">
        <w:rPr>
          <w:rFonts w:ascii="Times New Roman" w:hAnsi="Times New Roman" w:cs="Times New Roman"/>
          <w:b/>
          <w:bCs/>
        </w:rPr>
        <w:t xml:space="preserve"> г.</w:t>
      </w:r>
      <w:r w:rsidR="00F7234D" w:rsidRPr="00324B02">
        <w:rPr>
          <w:rFonts w:ascii="Times New Roman" w:hAnsi="Times New Roman" w:cs="Times New Roman"/>
        </w:rPr>
        <w:t xml:space="preserve"> </w:t>
      </w:r>
      <w:r w:rsidR="00F7234D" w:rsidRPr="00324B02">
        <w:rPr>
          <w:rFonts w:ascii="Times New Roman" w:hAnsi="Times New Roman" w:cs="Times New Roman"/>
          <w:b/>
          <w:bCs/>
        </w:rPr>
        <w:t xml:space="preserve">в 15.00 </w:t>
      </w:r>
      <w:r w:rsidR="00F7234D" w:rsidRPr="00324B02">
        <w:rPr>
          <w:rFonts w:ascii="Times New Roman" w:hAnsi="Times New Roman" w:cs="Times New Roman"/>
        </w:rPr>
        <w:t>в 37 зале ГБУДО ДТ «У Вознесенского моста».</w:t>
      </w:r>
    </w:p>
    <w:p w:rsidR="00186D5D" w:rsidRPr="00324B02" w:rsidRDefault="00FE6D19" w:rsidP="00167A07">
      <w:pPr>
        <w:pStyle w:val="a3"/>
        <w:ind w:firstLine="567"/>
        <w:jc w:val="both"/>
        <w:rPr>
          <w:rFonts w:ascii="Times New Roman" w:hAnsi="Times New Roman" w:cs="Times New Roman"/>
        </w:rPr>
      </w:pPr>
      <w:r w:rsidRPr="00324B02">
        <w:rPr>
          <w:rFonts w:ascii="Times New Roman" w:hAnsi="Times New Roman" w:cs="Times New Roman"/>
        </w:rPr>
        <w:t xml:space="preserve">14.5. </w:t>
      </w:r>
      <w:r w:rsidR="00E77E89" w:rsidRPr="00324B02">
        <w:rPr>
          <w:rFonts w:ascii="Times New Roman" w:hAnsi="Times New Roman" w:cs="Times New Roman"/>
        </w:rPr>
        <w:t>Решение жюри о результатах участников Конкурса не оспариваются и изменению не подлежат.</w:t>
      </w:r>
    </w:p>
    <w:p w:rsidR="0006586B" w:rsidRPr="00324B02" w:rsidRDefault="0006586B" w:rsidP="00167A07">
      <w:pPr>
        <w:pStyle w:val="a3"/>
        <w:ind w:firstLine="567"/>
        <w:jc w:val="both"/>
        <w:rPr>
          <w:rFonts w:ascii="Times New Roman" w:hAnsi="Times New Roman" w:cs="Times New Roman"/>
        </w:rPr>
      </w:pPr>
    </w:p>
    <w:p w:rsidR="00E77E89" w:rsidRPr="00324B02" w:rsidRDefault="00FE6D19" w:rsidP="00167A07">
      <w:pPr>
        <w:pStyle w:val="a3"/>
        <w:ind w:firstLine="567"/>
        <w:jc w:val="both"/>
        <w:rPr>
          <w:rFonts w:ascii="Times New Roman" w:hAnsi="Times New Roman" w:cs="Times New Roman"/>
          <w:b/>
        </w:rPr>
      </w:pPr>
      <w:r w:rsidRPr="00324B02">
        <w:rPr>
          <w:rFonts w:ascii="Times New Roman" w:hAnsi="Times New Roman" w:cs="Times New Roman"/>
          <w:b/>
        </w:rPr>
        <w:t xml:space="preserve">15. </w:t>
      </w:r>
      <w:r w:rsidR="00E77E89" w:rsidRPr="00324B02">
        <w:rPr>
          <w:rFonts w:ascii="Times New Roman" w:hAnsi="Times New Roman" w:cs="Times New Roman"/>
          <w:b/>
        </w:rPr>
        <w:t>Финансирование Конкурса</w:t>
      </w:r>
    </w:p>
    <w:p w:rsidR="00E77E89" w:rsidRPr="00324B02" w:rsidRDefault="00E77E89" w:rsidP="00167A07">
      <w:pPr>
        <w:pStyle w:val="a3"/>
        <w:ind w:firstLine="567"/>
        <w:jc w:val="both"/>
        <w:rPr>
          <w:rFonts w:ascii="Times New Roman" w:hAnsi="Times New Roman" w:cs="Times New Roman"/>
        </w:rPr>
      </w:pPr>
      <w:r w:rsidRPr="00324B02">
        <w:rPr>
          <w:rFonts w:ascii="Times New Roman" w:hAnsi="Times New Roman" w:cs="Times New Roman"/>
        </w:rPr>
        <w:t>Конкурс проводится на бюджетной основе. Участие в конкурсе бесплатное.</w:t>
      </w:r>
    </w:p>
    <w:p w:rsidR="0006586B" w:rsidRPr="00324B02" w:rsidRDefault="0006586B" w:rsidP="00167A07">
      <w:pPr>
        <w:pStyle w:val="a3"/>
        <w:ind w:firstLine="567"/>
        <w:jc w:val="both"/>
        <w:rPr>
          <w:rFonts w:ascii="Times New Roman" w:hAnsi="Times New Roman" w:cs="Times New Roman"/>
        </w:rPr>
      </w:pPr>
    </w:p>
    <w:p w:rsidR="00B75EF2" w:rsidRPr="00324B02" w:rsidRDefault="00FE6D19" w:rsidP="00167A07">
      <w:pPr>
        <w:pStyle w:val="a3"/>
        <w:ind w:firstLine="567"/>
        <w:jc w:val="both"/>
        <w:rPr>
          <w:rFonts w:ascii="Times New Roman" w:hAnsi="Times New Roman" w:cs="Times New Roman"/>
          <w:b/>
        </w:rPr>
      </w:pPr>
      <w:r w:rsidRPr="00324B02">
        <w:rPr>
          <w:rFonts w:ascii="Times New Roman" w:hAnsi="Times New Roman" w:cs="Times New Roman"/>
          <w:b/>
        </w:rPr>
        <w:t xml:space="preserve">16. </w:t>
      </w:r>
      <w:r w:rsidR="00B75EF2" w:rsidRPr="00324B02">
        <w:rPr>
          <w:rFonts w:ascii="Times New Roman" w:hAnsi="Times New Roman" w:cs="Times New Roman"/>
          <w:b/>
        </w:rPr>
        <w:t>Контактные данные</w:t>
      </w:r>
    </w:p>
    <w:p w:rsidR="00B75EF2" w:rsidRPr="00324B02" w:rsidRDefault="00FE6D19" w:rsidP="00167A07">
      <w:pPr>
        <w:pStyle w:val="a3"/>
        <w:ind w:firstLine="567"/>
        <w:jc w:val="both"/>
        <w:rPr>
          <w:rFonts w:ascii="Times New Roman" w:hAnsi="Times New Roman" w:cs="Times New Roman"/>
        </w:rPr>
      </w:pPr>
      <w:r w:rsidRPr="00324B02">
        <w:rPr>
          <w:rFonts w:ascii="Times New Roman" w:hAnsi="Times New Roman" w:cs="Times New Roman"/>
        </w:rPr>
        <w:t>16.1.</w:t>
      </w:r>
      <w:r w:rsidR="00B75EF2" w:rsidRPr="00324B02">
        <w:rPr>
          <w:rFonts w:ascii="Times New Roman" w:hAnsi="Times New Roman" w:cs="Times New Roman"/>
        </w:rPr>
        <w:t xml:space="preserve">Ответственный за организацию и проведение Конкурса – Фурман Лариса Станиславовна, педагог-организатор эколого-биологического отдела, педагог дополнительного образования дошкольного отдела ГБУДО ДТ «У Вознесенского моста» </w:t>
      </w:r>
      <w:r w:rsidR="00B75EF2" w:rsidRPr="00324B02">
        <w:rPr>
          <w:rFonts w:ascii="Times New Roman" w:hAnsi="Times New Roman" w:cs="Times New Roman"/>
          <w:b/>
        </w:rPr>
        <w:t>+7(904)638-60-33</w:t>
      </w:r>
    </w:p>
    <w:p w:rsidR="00F7234D" w:rsidRPr="00324B02" w:rsidRDefault="00F7234D" w:rsidP="00167A07">
      <w:pPr>
        <w:pStyle w:val="a3"/>
        <w:ind w:firstLine="567"/>
        <w:jc w:val="both"/>
        <w:rPr>
          <w:rFonts w:ascii="Times New Roman" w:hAnsi="Times New Roman" w:cs="Times New Roman"/>
          <w:b/>
          <w:bCs/>
        </w:rPr>
      </w:pPr>
      <w:r w:rsidRPr="00324B02">
        <w:rPr>
          <w:rFonts w:ascii="Times New Roman" w:hAnsi="Times New Roman" w:cs="Times New Roman"/>
          <w:bCs/>
        </w:rPr>
        <w:t>Телефон</w:t>
      </w:r>
      <w:r w:rsidRPr="00324B02">
        <w:rPr>
          <w:rFonts w:ascii="Times New Roman" w:hAnsi="Times New Roman" w:cs="Times New Roman"/>
          <w:b/>
          <w:bCs/>
        </w:rPr>
        <w:t xml:space="preserve"> </w:t>
      </w:r>
      <w:r w:rsidRPr="00324B02">
        <w:rPr>
          <w:rFonts w:ascii="Times New Roman" w:hAnsi="Times New Roman" w:cs="Times New Roman"/>
        </w:rPr>
        <w:t>эколого-биологического отдела ГБУДО ДТ «У Вознесенского моста»</w:t>
      </w:r>
      <w:r w:rsidR="00B75EF2" w:rsidRPr="00324B02">
        <w:rPr>
          <w:rFonts w:ascii="Times New Roman" w:hAnsi="Times New Roman" w:cs="Times New Roman"/>
          <w:b/>
          <w:bCs/>
        </w:rPr>
        <w:t xml:space="preserve"> 571-01-09</w:t>
      </w:r>
    </w:p>
    <w:p w:rsidR="00F7234D" w:rsidRPr="00324B02" w:rsidRDefault="00F7234D" w:rsidP="00F7234D">
      <w:pPr>
        <w:pStyle w:val="a3"/>
        <w:ind w:firstLine="708"/>
        <w:jc w:val="both"/>
        <w:rPr>
          <w:rFonts w:ascii="Times New Roman" w:hAnsi="Times New Roman" w:cs="Times New Roman"/>
        </w:rPr>
      </w:pPr>
      <w:r w:rsidRPr="00324B02">
        <w:rPr>
          <w:rFonts w:ascii="Times New Roman" w:hAnsi="Times New Roman" w:cs="Times New Roman"/>
          <w:bCs/>
        </w:rPr>
        <w:t>Электронный адрес</w:t>
      </w:r>
      <w:r w:rsidRPr="00324B02">
        <w:rPr>
          <w:rFonts w:ascii="Times New Roman" w:hAnsi="Times New Roman" w:cs="Times New Roman"/>
        </w:rPr>
        <w:t xml:space="preserve"> </w:t>
      </w:r>
      <w:r w:rsidRPr="00324B02">
        <w:rPr>
          <w:rFonts w:ascii="Times New Roman" w:hAnsi="Times New Roman" w:cs="Times New Roman"/>
          <w:bCs/>
        </w:rPr>
        <w:t>эколого-биологического отдела ГБУДО ДТ «У Вознесенского моста»</w:t>
      </w:r>
      <w:r w:rsidRPr="00324B02">
        <w:rPr>
          <w:rFonts w:ascii="Times New Roman" w:hAnsi="Times New Roman" w:cs="Times New Roman"/>
          <w:b/>
          <w:bCs/>
        </w:rPr>
        <w:t xml:space="preserve"> —</w:t>
      </w:r>
      <w:r w:rsidRPr="00324B02">
        <w:rPr>
          <w:rFonts w:ascii="Times New Roman" w:hAnsi="Times New Roman" w:cs="Times New Roman"/>
        </w:rPr>
        <w:t xml:space="preserve"> </w:t>
      </w:r>
      <w:hyperlink r:id="rId12" w:history="1">
        <w:r w:rsidRPr="00324B02">
          <w:rPr>
            <w:rStyle w:val="a5"/>
            <w:rFonts w:ascii="Times New Roman" w:hAnsi="Times New Roman" w:cs="Times New Roman"/>
            <w:color w:val="auto"/>
          </w:rPr>
          <w:t>ecobiologddt@</w:t>
        </w:r>
      </w:hyperlink>
      <w:hyperlink r:id="rId13" w:history="1">
        <w:r w:rsidRPr="00324B02">
          <w:rPr>
            <w:rStyle w:val="a5"/>
            <w:rFonts w:ascii="Times New Roman" w:hAnsi="Times New Roman" w:cs="Times New Roman"/>
            <w:color w:val="auto"/>
          </w:rPr>
          <w:t>mail</w:t>
        </w:r>
      </w:hyperlink>
      <w:hyperlink r:id="rId14" w:history="1">
        <w:r w:rsidRPr="00324B02">
          <w:rPr>
            <w:rStyle w:val="a5"/>
            <w:rFonts w:ascii="Times New Roman" w:hAnsi="Times New Roman" w:cs="Times New Roman"/>
            <w:color w:val="auto"/>
          </w:rPr>
          <w:t>.ru</w:t>
        </w:r>
      </w:hyperlink>
      <w:r w:rsidRPr="00324B02">
        <w:rPr>
          <w:rFonts w:ascii="Times New Roman" w:hAnsi="Times New Roman" w:cs="Times New Roman"/>
        </w:rPr>
        <w:t>.</w:t>
      </w:r>
    </w:p>
    <w:p w:rsidR="00FC4C0C" w:rsidRPr="00324B02" w:rsidRDefault="00FC4C0C" w:rsidP="00F7234D">
      <w:pPr>
        <w:pStyle w:val="a3"/>
        <w:ind w:firstLine="708"/>
        <w:jc w:val="both"/>
        <w:rPr>
          <w:rFonts w:ascii="Times New Roman" w:hAnsi="Times New Roman" w:cs="Times New Roman"/>
        </w:rPr>
      </w:pPr>
      <w:r w:rsidRPr="00324B02">
        <w:rPr>
          <w:rFonts w:ascii="Times New Roman" w:hAnsi="Times New Roman" w:cs="Times New Roman"/>
        </w:rPr>
        <w:t xml:space="preserve">Группа ВК эколого-биологического отдела </w:t>
      </w:r>
      <w:hyperlink r:id="rId15" w:history="1">
        <w:r w:rsidR="00137F8F" w:rsidRPr="00324B02">
          <w:rPr>
            <w:rStyle w:val="a5"/>
            <w:rFonts w:ascii="Times New Roman" w:hAnsi="Times New Roman" w:cs="Times New Roman"/>
            <w:color w:val="auto"/>
          </w:rPr>
          <w:t>https://vk.com/ecobiolog</w:t>
        </w:r>
      </w:hyperlink>
      <w:r w:rsidR="00137F8F" w:rsidRPr="00324B02">
        <w:rPr>
          <w:rFonts w:ascii="Times New Roman" w:hAnsi="Times New Roman" w:cs="Times New Roman"/>
        </w:rPr>
        <w:t xml:space="preserve"> </w:t>
      </w:r>
    </w:p>
    <w:p w:rsidR="00F7234D" w:rsidRPr="00324B02" w:rsidRDefault="00F7234D" w:rsidP="00F7234D">
      <w:pPr>
        <w:pStyle w:val="a3"/>
        <w:ind w:firstLine="708"/>
        <w:jc w:val="both"/>
        <w:rPr>
          <w:rFonts w:ascii="Times New Roman" w:hAnsi="Times New Roman" w:cs="Times New Roman"/>
        </w:rPr>
      </w:pPr>
    </w:p>
    <w:p w:rsidR="00F7234D" w:rsidRPr="00324B02" w:rsidRDefault="00F7234D">
      <w:pPr>
        <w:rPr>
          <w:rFonts w:ascii="Times New Roman" w:hAnsi="Times New Roman" w:cs="Times New Roman"/>
          <w:b/>
        </w:rPr>
      </w:pPr>
      <w:r w:rsidRPr="00324B02">
        <w:rPr>
          <w:rFonts w:ascii="Times New Roman" w:hAnsi="Times New Roman" w:cs="Times New Roman"/>
          <w:b/>
        </w:rPr>
        <w:br w:type="page"/>
      </w:r>
    </w:p>
    <w:p w:rsidR="00CC2106" w:rsidRPr="00216A3D" w:rsidRDefault="00CC2106" w:rsidP="00CC2106">
      <w:pPr>
        <w:pStyle w:val="a3"/>
        <w:jc w:val="right"/>
        <w:rPr>
          <w:rFonts w:ascii="Times New Roman" w:hAnsi="Times New Roman" w:cs="Times New Roman"/>
          <w:b/>
        </w:rPr>
      </w:pPr>
      <w:r w:rsidRPr="00216A3D">
        <w:rPr>
          <w:rFonts w:ascii="Times New Roman" w:hAnsi="Times New Roman" w:cs="Times New Roman"/>
          <w:b/>
        </w:rPr>
        <w:lastRenderedPageBreak/>
        <w:t>ПРИЛОЖЕНИЕ 1.</w:t>
      </w:r>
    </w:p>
    <w:p w:rsidR="003742B0" w:rsidRPr="00324B02" w:rsidRDefault="00CC2106" w:rsidP="00CC2106">
      <w:pPr>
        <w:pStyle w:val="a3"/>
        <w:rPr>
          <w:rFonts w:ascii="Times New Roman" w:hAnsi="Times New Roman" w:cs="Times New Roman"/>
          <w:b/>
        </w:rPr>
      </w:pPr>
      <w:r w:rsidRPr="00324B02">
        <w:rPr>
          <w:rFonts w:ascii="Times New Roman" w:hAnsi="Times New Roman" w:cs="Times New Roman"/>
          <w:b/>
        </w:rPr>
        <w:t>Список членов жюри</w:t>
      </w:r>
    </w:p>
    <w:p w:rsidR="00B96770" w:rsidRPr="00324B02" w:rsidRDefault="00CC2106" w:rsidP="003742B0">
      <w:pPr>
        <w:pStyle w:val="a3"/>
        <w:jc w:val="both"/>
        <w:rPr>
          <w:rFonts w:ascii="Times New Roman" w:hAnsi="Times New Roman" w:cs="Times New Roman"/>
        </w:rPr>
      </w:pPr>
      <w:r w:rsidRPr="00324B02">
        <w:rPr>
          <w:rFonts w:ascii="Times New Roman" w:hAnsi="Times New Roman" w:cs="Times New Roman"/>
          <w:b/>
        </w:rPr>
        <w:t xml:space="preserve">Председатель жюри - </w:t>
      </w:r>
      <w:r w:rsidRPr="00324B02">
        <w:rPr>
          <w:rFonts w:ascii="Times New Roman" w:hAnsi="Times New Roman" w:cs="Times New Roman"/>
        </w:rPr>
        <w:t xml:space="preserve">Фурман Лариса Станиславовна, педагог-организатор эколого-биологического отдела, педагог дополнительного образования дошкольного отдела ГБУДО ДТ </w:t>
      </w:r>
    </w:p>
    <w:p w:rsidR="00CC2106" w:rsidRPr="00324B02" w:rsidRDefault="00CC2106" w:rsidP="003742B0">
      <w:pPr>
        <w:pStyle w:val="a3"/>
        <w:jc w:val="both"/>
        <w:rPr>
          <w:rFonts w:ascii="Times New Roman" w:hAnsi="Times New Roman" w:cs="Times New Roman"/>
        </w:rPr>
      </w:pPr>
      <w:r w:rsidRPr="00324B02">
        <w:rPr>
          <w:rFonts w:ascii="Times New Roman" w:hAnsi="Times New Roman" w:cs="Times New Roman"/>
        </w:rPr>
        <w:t>«У Вознесенского моста»</w:t>
      </w:r>
    </w:p>
    <w:p w:rsidR="00CC2106" w:rsidRPr="00324B02" w:rsidRDefault="00CC2106" w:rsidP="003742B0">
      <w:pPr>
        <w:pStyle w:val="a3"/>
        <w:jc w:val="both"/>
        <w:rPr>
          <w:rFonts w:ascii="Times New Roman" w:hAnsi="Times New Roman" w:cs="Times New Roman"/>
          <w:b/>
        </w:rPr>
      </w:pPr>
      <w:r w:rsidRPr="00324B02">
        <w:rPr>
          <w:rFonts w:ascii="Times New Roman" w:hAnsi="Times New Roman" w:cs="Times New Roman"/>
          <w:b/>
        </w:rPr>
        <w:t>Члены жюри:</w:t>
      </w:r>
    </w:p>
    <w:p w:rsidR="00EF0F6D" w:rsidRPr="00324B02" w:rsidRDefault="00EF0F6D" w:rsidP="003742B0">
      <w:pPr>
        <w:pStyle w:val="a3"/>
        <w:jc w:val="both"/>
        <w:rPr>
          <w:rFonts w:ascii="Times New Roman" w:hAnsi="Times New Roman" w:cs="Times New Roman"/>
        </w:rPr>
      </w:pPr>
      <w:proofErr w:type="spellStart"/>
      <w:r w:rsidRPr="00324B02">
        <w:rPr>
          <w:rFonts w:ascii="Times New Roman" w:hAnsi="Times New Roman" w:cs="Times New Roman"/>
        </w:rPr>
        <w:t>Бутузова</w:t>
      </w:r>
      <w:proofErr w:type="spellEnd"/>
      <w:r w:rsidRPr="00324B02">
        <w:rPr>
          <w:rFonts w:ascii="Times New Roman" w:hAnsi="Times New Roman" w:cs="Times New Roman"/>
        </w:rPr>
        <w:t xml:space="preserve"> Мария </w:t>
      </w:r>
      <w:r w:rsidR="00B404AA" w:rsidRPr="00324B02">
        <w:rPr>
          <w:rFonts w:ascii="Times New Roman" w:hAnsi="Times New Roman" w:cs="Times New Roman"/>
        </w:rPr>
        <w:t>Владимировна</w:t>
      </w:r>
      <w:r w:rsidR="0023357C" w:rsidRPr="00324B02">
        <w:rPr>
          <w:rFonts w:ascii="Times New Roman" w:hAnsi="Times New Roman" w:cs="Times New Roman"/>
        </w:rPr>
        <w:t xml:space="preserve">  – руководитель АНО ЦРЭСП "Крышечки </w:t>
      </w:r>
      <w:proofErr w:type="spellStart"/>
      <w:r w:rsidR="0023357C" w:rsidRPr="00324B02">
        <w:rPr>
          <w:rFonts w:ascii="Times New Roman" w:hAnsi="Times New Roman" w:cs="Times New Roman"/>
        </w:rPr>
        <w:t>ДоброТЫ</w:t>
      </w:r>
      <w:proofErr w:type="spellEnd"/>
      <w:r w:rsidR="0023357C" w:rsidRPr="00324B02">
        <w:rPr>
          <w:rFonts w:ascii="Times New Roman" w:hAnsi="Times New Roman" w:cs="Times New Roman"/>
        </w:rPr>
        <w:t>"</w:t>
      </w:r>
    </w:p>
    <w:p w:rsidR="00CC2106" w:rsidRPr="00324B02" w:rsidRDefault="00CC2106" w:rsidP="003742B0">
      <w:pPr>
        <w:pStyle w:val="a3"/>
        <w:jc w:val="both"/>
        <w:rPr>
          <w:rFonts w:ascii="Times New Roman" w:hAnsi="Times New Roman" w:cs="Times New Roman"/>
        </w:rPr>
      </w:pPr>
      <w:proofErr w:type="spellStart"/>
      <w:r w:rsidRPr="00324B02">
        <w:rPr>
          <w:rFonts w:ascii="Times New Roman" w:hAnsi="Times New Roman" w:cs="Times New Roman"/>
        </w:rPr>
        <w:t>Елеференко</w:t>
      </w:r>
      <w:proofErr w:type="spellEnd"/>
      <w:r w:rsidRPr="00324B02">
        <w:rPr>
          <w:rFonts w:ascii="Times New Roman" w:hAnsi="Times New Roman" w:cs="Times New Roman"/>
        </w:rPr>
        <w:t xml:space="preserve"> Е</w:t>
      </w:r>
      <w:r w:rsidR="0050350B" w:rsidRPr="00324B02">
        <w:rPr>
          <w:rFonts w:ascii="Times New Roman" w:hAnsi="Times New Roman" w:cs="Times New Roman"/>
        </w:rPr>
        <w:t xml:space="preserve">лена </w:t>
      </w:r>
      <w:r w:rsidRPr="00324B02">
        <w:rPr>
          <w:rFonts w:ascii="Times New Roman" w:hAnsi="Times New Roman" w:cs="Times New Roman"/>
        </w:rPr>
        <w:t xml:space="preserve"> Н</w:t>
      </w:r>
      <w:r w:rsidR="0050350B" w:rsidRPr="00324B02">
        <w:rPr>
          <w:rFonts w:ascii="Times New Roman" w:hAnsi="Times New Roman" w:cs="Times New Roman"/>
        </w:rPr>
        <w:t>иколаевна</w:t>
      </w:r>
      <w:r w:rsidRPr="00324B02">
        <w:rPr>
          <w:rFonts w:ascii="Times New Roman" w:hAnsi="Times New Roman" w:cs="Times New Roman"/>
        </w:rPr>
        <w:t xml:space="preserve"> – старший научный сотрудник Государственного Русского музея</w:t>
      </w:r>
    </w:p>
    <w:p w:rsidR="00CC2106" w:rsidRPr="00324B02" w:rsidRDefault="00CC2106" w:rsidP="003742B0">
      <w:pPr>
        <w:pStyle w:val="a3"/>
        <w:jc w:val="both"/>
        <w:rPr>
          <w:rFonts w:ascii="Times New Roman" w:hAnsi="Times New Roman" w:cs="Times New Roman"/>
        </w:rPr>
      </w:pPr>
      <w:r w:rsidRPr="00324B02">
        <w:rPr>
          <w:rFonts w:ascii="Times New Roman" w:hAnsi="Times New Roman" w:cs="Times New Roman"/>
          <w:bCs/>
        </w:rPr>
        <w:t>Климова Надежда Викторовна – зав. дошкольным отделом,</w:t>
      </w:r>
      <w:r w:rsidRPr="00324B02">
        <w:rPr>
          <w:rFonts w:ascii="Times New Roman" w:hAnsi="Times New Roman" w:cs="Times New Roman"/>
        </w:rPr>
        <w:t xml:space="preserve"> педагог дополнительного образования ГБУДО ДТ «У Вознесенского моста»</w:t>
      </w:r>
    </w:p>
    <w:p w:rsidR="00CC2106" w:rsidRPr="00324B02" w:rsidRDefault="00CC2106" w:rsidP="003742B0">
      <w:pPr>
        <w:pStyle w:val="a3"/>
        <w:jc w:val="both"/>
        <w:rPr>
          <w:rFonts w:ascii="Times New Roman" w:hAnsi="Times New Roman" w:cs="Times New Roman"/>
        </w:rPr>
      </w:pPr>
      <w:r w:rsidRPr="00324B02">
        <w:rPr>
          <w:rFonts w:ascii="Times New Roman" w:hAnsi="Times New Roman" w:cs="Times New Roman"/>
        </w:rPr>
        <w:t>Малышева Зинаида Валерьевна – зав. эколого-биологическим отделом, педагог дополнительного образования эколого-биологического отдела ГБУДО ДТ «У Вознесенского моста»</w:t>
      </w:r>
    </w:p>
    <w:p w:rsidR="00CC2106" w:rsidRPr="00324B02" w:rsidRDefault="00CC2106" w:rsidP="003742B0">
      <w:pPr>
        <w:pStyle w:val="a3"/>
        <w:jc w:val="both"/>
        <w:rPr>
          <w:rFonts w:ascii="Times New Roman" w:hAnsi="Times New Roman" w:cs="Times New Roman"/>
        </w:rPr>
      </w:pPr>
      <w:r w:rsidRPr="00324B02">
        <w:rPr>
          <w:rFonts w:ascii="Times New Roman" w:hAnsi="Times New Roman" w:cs="Times New Roman"/>
        </w:rPr>
        <w:t>Николаева Светлана Сергеевна - педагог дополнительного образования эколого-биологического отдела ГБУДО ДТ «У Вознесенского моста»</w:t>
      </w:r>
    </w:p>
    <w:p w:rsidR="00CC2106" w:rsidRPr="00324B02" w:rsidRDefault="00CC2106" w:rsidP="003742B0">
      <w:pPr>
        <w:pStyle w:val="a3"/>
        <w:jc w:val="both"/>
        <w:rPr>
          <w:rFonts w:ascii="Times New Roman" w:hAnsi="Times New Roman" w:cs="Times New Roman"/>
        </w:rPr>
      </w:pPr>
      <w:r w:rsidRPr="00324B02">
        <w:rPr>
          <w:rFonts w:ascii="Times New Roman" w:hAnsi="Times New Roman" w:cs="Times New Roman"/>
        </w:rPr>
        <w:t>Новикова Татьяна Алексеевна - учитель биологии ГБОУ СОШ 71 Калининского района, методист по ОЭР, педагог ОДОД</w:t>
      </w:r>
    </w:p>
    <w:p w:rsidR="00CC2106" w:rsidRPr="00324B02" w:rsidRDefault="00CC2106" w:rsidP="003742B0">
      <w:pPr>
        <w:pStyle w:val="a3"/>
        <w:jc w:val="both"/>
        <w:rPr>
          <w:rFonts w:ascii="Times New Roman" w:hAnsi="Times New Roman" w:cs="Times New Roman"/>
        </w:rPr>
      </w:pPr>
      <w:proofErr w:type="spellStart"/>
      <w:r w:rsidRPr="00324B02">
        <w:rPr>
          <w:rFonts w:ascii="Times New Roman" w:hAnsi="Times New Roman" w:cs="Times New Roman"/>
        </w:rPr>
        <w:t>Хабурзания</w:t>
      </w:r>
      <w:proofErr w:type="spellEnd"/>
      <w:r w:rsidRPr="00324B02">
        <w:rPr>
          <w:rFonts w:ascii="Times New Roman" w:hAnsi="Times New Roman" w:cs="Times New Roman"/>
        </w:rPr>
        <w:t xml:space="preserve"> Марина </w:t>
      </w:r>
      <w:proofErr w:type="spellStart"/>
      <w:r w:rsidRPr="00324B02">
        <w:rPr>
          <w:rFonts w:ascii="Times New Roman" w:hAnsi="Times New Roman" w:cs="Times New Roman"/>
        </w:rPr>
        <w:t>Завелиевна</w:t>
      </w:r>
      <w:proofErr w:type="spellEnd"/>
      <w:r w:rsidRPr="00324B02">
        <w:rPr>
          <w:rFonts w:ascii="Times New Roman" w:hAnsi="Times New Roman" w:cs="Times New Roman"/>
        </w:rPr>
        <w:t xml:space="preserve"> – зав. эколого-биологическим отделом ДДТ «Преображенский» Центрального района, педагог дополнительного образования</w:t>
      </w:r>
    </w:p>
    <w:p w:rsidR="003742B0" w:rsidRPr="00324B02" w:rsidRDefault="00CC2106" w:rsidP="003742B0">
      <w:pPr>
        <w:pStyle w:val="a3"/>
        <w:jc w:val="both"/>
        <w:rPr>
          <w:rFonts w:ascii="Times New Roman" w:hAnsi="Times New Roman" w:cs="Times New Roman"/>
        </w:rPr>
      </w:pPr>
      <w:r w:rsidRPr="00324B02">
        <w:rPr>
          <w:rFonts w:ascii="Times New Roman" w:hAnsi="Times New Roman" w:cs="Times New Roman"/>
        </w:rPr>
        <w:t xml:space="preserve">Шевченко Елена Александровна - педагог дополнительного образования ГБУДО ДТ </w:t>
      </w:r>
    </w:p>
    <w:p w:rsidR="00CC2106" w:rsidRPr="00324B02" w:rsidRDefault="00CC2106" w:rsidP="003742B0">
      <w:pPr>
        <w:pStyle w:val="a3"/>
        <w:jc w:val="both"/>
        <w:rPr>
          <w:rFonts w:ascii="Times New Roman" w:hAnsi="Times New Roman" w:cs="Times New Roman"/>
        </w:rPr>
      </w:pPr>
      <w:r w:rsidRPr="00324B02">
        <w:rPr>
          <w:rFonts w:ascii="Times New Roman" w:hAnsi="Times New Roman" w:cs="Times New Roman"/>
        </w:rPr>
        <w:t>«У Вознесенского моста»</w:t>
      </w:r>
    </w:p>
    <w:p w:rsidR="00CC2106" w:rsidRPr="00324B02" w:rsidRDefault="00CC2106" w:rsidP="007D53DF">
      <w:pPr>
        <w:pStyle w:val="a3"/>
        <w:rPr>
          <w:rFonts w:ascii="Times New Roman" w:hAnsi="Times New Roman" w:cs="Times New Roman"/>
          <w:b/>
        </w:rPr>
      </w:pPr>
    </w:p>
    <w:p w:rsidR="00830D8A" w:rsidRPr="00324B02" w:rsidRDefault="00830D8A" w:rsidP="00830D8A">
      <w:pPr>
        <w:pStyle w:val="a3"/>
        <w:jc w:val="right"/>
        <w:rPr>
          <w:rFonts w:ascii="Times New Roman" w:hAnsi="Times New Roman" w:cs="Times New Roman"/>
          <w:b/>
        </w:rPr>
      </w:pPr>
      <w:r w:rsidRPr="00324B02">
        <w:rPr>
          <w:rFonts w:ascii="Times New Roman" w:hAnsi="Times New Roman" w:cs="Times New Roman"/>
          <w:b/>
        </w:rPr>
        <w:t>ПРИЛОЖЕНИЕ 2.</w:t>
      </w:r>
    </w:p>
    <w:p w:rsidR="00830D8A" w:rsidRPr="00324B02" w:rsidRDefault="00830D8A" w:rsidP="00830D8A">
      <w:pPr>
        <w:pStyle w:val="a3"/>
        <w:jc w:val="both"/>
        <w:rPr>
          <w:rFonts w:ascii="Times New Roman" w:hAnsi="Times New Roman" w:cs="Times New Roman"/>
        </w:rPr>
      </w:pPr>
    </w:p>
    <w:p w:rsidR="00830D8A" w:rsidRPr="00324B02" w:rsidRDefault="00830D8A" w:rsidP="00830D8A">
      <w:pPr>
        <w:pStyle w:val="a3"/>
        <w:rPr>
          <w:rFonts w:ascii="Times New Roman" w:hAnsi="Times New Roman" w:cs="Times New Roman"/>
          <w:b/>
        </w:rPr>
      </w:pPr>
      <w:r w:rsidRPr="00324B02">
        <w:rPr>
          <w:rFonts w:ascii="Times New Roman" w:hAnsi="Times New Roman" w:cs="Times New Roman"/>
          <w:b/>
        </w:rPr>
        <w:t xml:space="preserve">Комментарии к критериям оценки конкурсных работ: </w:t>
      </w:r>
    </w:p>
    <w:p w:rsidR="005952E7" w:rsidRPr="00324B02" w:rsidRDefault="005952E7" w:rsidP="00830D8A">
      <w:pPr>
        <w:pStyle w:val="a3"/>
        <w:rPr>
          <w:rFonts w:ascii="Times New Roman" w:hAnsi="Times New Roman" w:cs="Times New Roman"/>
          <w:b/>
        </w:rPr>
      </w:pPr>
    </w:p>
    <w:p w:rsidR="00830D8A" w:rsidRPr="00324B02" w:rsidRDefault="00830D8A" w:rsidP="005952E7">
      <w:pPr>
        <w:pStyle w:val="a3"/>
        <w:numPr>
          <w:ilvl w:val="0"/>
          <w:numId w:val="10"/>
        </w:numPr>
        <w:ind w:left="0" w:firstLine="0"/>
        <w:jc w:val="both"/>
        <w:rPr>
          <w:rFonts w:ascii="Times New Roman" w:hAnsi="Times New Roman" w:cs="Times New Roman"/>
        </w:rPr>
      </w:pPr>
      <w:r w:rsidRPr="00324B02">
        <w:rPr>
          <w:rFonts w:ascii="Times New Roman" w:hAnsi="Times New Roman" w:cs="Times New Roman"/>
        </w:rPr>
        <w:t xml:space="preserve">В данном критерии оценивается общее процентное отношение использованных вторичных материалов к </w:t>
      </w:r>
      <w:proofErr w:type="gramStart"/>
      <w:r w:rsidRPr="00324B02">
        <w:rPr>
          <w:rFonts w:ascii="Times New Roman" w:hAnsi="Times New Roman" w:cs="Times New Roman"/>
        </w:rPr>
        <w:t>первичным</w:t>
      </w:r>
      <w:proofErr w:type="gramEnd"/>
      <w:r w:rsidRPr="00324B02">
        <w:rPr>
          <w:rFonts w:ascii="Times New Roman" w:hAnsi="Times New Roman" w:cs="Times New Roman"/>
        </w:rPr>
        <w:t xml:space="preserve"> в объёме работы, максимальное количество баллов получает работа, полностью состоящая из вторичных материалов.</w:t>
      </w:r>
    </w:p>
    <w:p w:rsidR="00846133" w:rsidRPr="00324B02" w:rsidRDefault="00830D8A" w:rsidP="005952E7">
      <w:pPr>
        <w:pStyle w:val="a3"/>
        <w:numPr>
          <w:ilvl w:val="0"/>
          <w:numId w:val="10"/>
        </w:numPr>
        <w:ind w:left="0" w:firstLine="0"/>
        <w:jc w:val="both"/>
        <w:rPr>
          <w:rFonts w:ascii="Times New Roman" w:hAnsi="Times New Roman" w:cs="Times New Roman"/>
        </w:rPr>
      </w:pPr>
      <w:r w:rsidRPr="00324B02">
        <w:rPr>
          <w:rFonts w:ascii="Times New Roman" w:hAnsi="Times New Roman" w:cs="Times New Roman"/>
        </w:rPr>
        <w:t>Данный критерий оценивает многообразие видов использованных вторичных материалов, максимальный балл получает работа, при изготовлении которой использовано 15 и более видов вторичных материалов.</w:t>
      </w:r>
      <w:r w:rsidR="00846133" w:rsidRPr="00324B02">
        <w:rPr>
          <w:rFonts w:ascii="Times New Roman" w:hAnsi="Times New Roman" w:cs="Times New Roman"/>
        </w:rPr>
        <w:t xml:space="preserve"> </w:t>
      </w:r>
    </w:p>
    <w:p w:rsidR="00830D8A" w:rsidRPr="00324B02" w:rsidRDefault="00846133" w:rsidP="00846133">
      <w:pPr>
        <w:pStyle w:val="a3"/>
        <w:jc w:val="both"/>
        <w:rPr>
          <w:rFonts w:ascii="Times New Roman" w:hAnsi="Times New Roman" w:cs="Times New Roman"/>
        </w:rPr>
      </w:pPr>
      <w:r w:rsidRPr="00324B02">
        <w:rPr>
          <w:rFonts w:ascii="Times New Roman" w:hAnsi="Times New Roman" w:cs="Times New Roman"/>
        </w:rPr>
        <w:t>В номинации «Что может крышечка» вторичным использованным материалом считаются только пластиковые крышечки. Виды крышечек не имеют значения. Максимальный балл работа получает по данному критерию при отсутствии других материалов, полностью собранная из чистых пластиковых крышечек.</w:t>
      </w:r>
    </w:p>
    <w:p w:rsidR="00830D8A" w:rsidRPr="00324B02" w:rsidRDefault="00830D8A" w:rsidP="005952E7">
      <w:pPr>
        <w:pStyle w:val="a3"/>
        <w:numPr>
          <w:ilvl w:val="0"/>
          <w:numId w:val="10"/>
        </w:numPr>
        <w:ind w:left="0" w:firstLine="0"/>
        <w:jc w:val="both"/>
        <w:rPr>
          <w:rFonts w:ascii="Times New Roman" w:hAnsi="Times New Roman" w:cs="Times New Roman"/>
        </w:rPr>
      </w:pPr>
      <w:r w:rsidRPr="00324B02">
        <w:rPr>
          <w:rFonts w:ascii="Times New Roman" w:hAnsi="Times New Roman" w:cs="Times New Roman"/>
        </w:rPr>
        <w:t>Данный критерий оценивает сложность конструкции для объёмных работ и сложность использованной техники исполнения работы в целом.</w:t>
      </w:r>
    </w:p>
    <w:p w:rsidR="00830D8A" w:rsidRPr="00324B02" w:rsidRDefault="00830D8A" w:rsidP="005952E7">
      <w:pPr>
        <w:pStyle w:val="a3"/>
        <w:numPr>
          <w:ilvl w:val="0"/>
          <w:numId w:val="10"/>
        </w:numPr>
        <w:ind w:left="0" w:firstLine="0"/>
        <w:jc w:val="both"/>
        <w:rPr>
          <w:rFonts w:ascii="Times New Roman" w:hAnsi="Times New Roman" w:cs="Times New Roman"/>
        </w:rPr>
      </w:pPr>
      <w:r w:rsidRPr="00324B02">
        <w:rPr>
          <w:rFonts w:ascii="Times New Roman" w:hAnsi="Times New Roman" w:cs="Times New Roman"/>
        </w:rPr>
        <w:t>Данный критерий оценивает трудозатратность при изготовлении работы.</w:t>
      </w:r>
    </w:p>
    <w:p w:rsidR="00830D8A" w:rsidRPr="00324B02" w:rsidRDefault="00830D8A" w:rsidP="005952E7">
      <w:pPr>
        <w:pStyle w:val="a3"/>
        <w:numPr>
          <w:ilvl w:val="0"/>
          <w:numId w:val="10"/>
        </w:numPr>
        <w:ind w:left="0" w:firstLine="0"/>
        <w:jc w:val="both"/>
        <w:rPr>
          <w:rFonts w:ascii="Times New Roman" w:hAnsi="Times New Roman" w:cs="Times New Roman"/>
          <w:b/>
          <w:bCs/>
        </w:rPr>
      </w:pPr>
      <w:r w:rsidRPr="00324B02">
        <w:rPr>
          <w:rFonts w:ascii="Times New Roman" w:hAnsi="Times New Roman" w:cs="Times New Roman"/>
        </w:rPr>
        <w:t xml:space="preserve">Данный критерий оценивает оригинальность работы, сюжета, соответствие названия идее работы. Использование шаблонных сюжетов и идей, моделей из интернета не приветствуется, т. к. работы в различной степени перестают быть авторскими; </w:t>
      </w:r>
      <w:r w:rsidRPr="00324B02">
        <w:rPr>
          <w:rFonts w:ascii="Times New Roman" w:hAnsi="Times New Roman" w:cs="Times New Roman"/>
          <w:b/>
          <w:bCs/>
        </w:rPr>
        <w:t>не авторские работы до Конкурса не допускаются.</w:t>
      </w:r>
    </w:p>
    <w:p w:rsidR="00830D8A" w:rsidRPr="00324B02" w:rsidRDefault="00830D8A" w:rsidP="005952E7">
      <w:pPr>
        <w:pStyle w:val="a3"/>
        <w:numPr>
          <w:ilvl w:val="0"/>
          <w:numId w:val="10"/>
        </w:numPr>
        <w:ind w:left="0" w:firstLine="0"/>
        <w:jc w:val="both"/>
        <w:rPr>
          <w:rFonts w:ascii="Times New Roman" w:hAnsi="Times New Roman" w:cs="Times New Roman"/>
        </w:rPr>
      </w:pPr>
      <w:r w:rsidRPr="00324B02">
        <w:rPr>
          <w:rFonts w:ascii="Times New Roman" w:hAnsi="Times New Roman" w:cs="Times New Roman"/>
        </w:rPr>
        <w:t xml:space="preserve">Данный критерий оценивает соответствие аккуратности исполнения работы возрастным возможностям участника. </w:t>
      </w:r>
    </w:p>
    <w:p w:rsidR="00830D8A" w:rsidRPr="00324B02" w:rsidRDefault="00830D8A" w:rsidP="005952E7">
      <w:pPr>
        <w:pStyle w:val="a3"/>
        <w:numPr>
          <w:ilvl w:val="0"/>
          <w:numId w:val="10"/>
        </w:numPr>
        <w:ind w:left="0" w:firstLine="0"/>
        <w:jc w:val="both"/>
        <w:rPr>
          <w:rFonts w:ascii="Times New Roman" w:hAnsi="Times New Roman" w:cs="Times New Roman"/>
        </w:rPr>
      </w:pPr>
      <w:r w:rsidRPr="00324B02">
        <w:rPr>
          <w:rFonts w:ascii="Times New Roman" w:hAnsi="Times New Roman" w:cs="Times New Roman"/>
        </w:rPr>
        <w:t>Данный критерий оценивает возможность реального дальнейшего использования данной работы — эстетичность для номинаций «Картина»</w:t>
      </w:r>
      <w:r w:rsidR="00846133" w:rsidRPr="00324B02">
        <w:rPr>
          <w:rFonts w:ascii="Times New Roman" w:hAnsi="Times New Roman" w:cs="Times New Roman"/>
        </w:rPr>
        <w:t>, «Что может крышечка»</w:t>
      </w:r>
      <w:r w:rsidRPr="00324B02">
        <w:rPr>
          <w:rFonts w:ascii="Times New Roman" w:hAnsi="Times New Roman" w:cs="Times New Roman"/>
        </w:rPr>
        <w:t xml:space="preserve"> и «Сувениры и поделки» и практичность для номинации «Полезные вещицы».</w:t>
      </w:r>
    </w:p>
    <w:p w:rsidR="00830D8A" w:rsidRPr="00324B02" w:rsidRDefault="00830D8A" w:rsidP="005952E7">
      <w:pPr>
        <w:pStyle w:val="a3"/>
        <w:numPr>
          <w:ilvl w:val="0"/>
          <w:numId w:val="10"/>
        </w:numPr>
        <w:ind w:left="0" w:firstLine="0"/>
        <w:jc w:val="both"/>
        <w:rPr>
          <w:rFonts w:ascii="Times New Roman" w:hAnsi="Times New Roman" w:cs="Times New Roman"/>
        </w:rPr>
      </w:pPr>
      <w:r w:rsidRPr="00324B02">
        <w:rPr>
          <w:rFonts w:ascii="Times New Roman" w:hAnsi="Times New Roman" w:cs="Times New Roman"/>
        </w:rPr>
        <w:t>Данный критерий вычитает баллы за использование в работе природных материалов (раковины моллюсков, морская галька, засушенные охраняемые растения и др.) и продуктов питания.</w:t>
      </w:r>
    </w:p>
    <w:p w:rsidR="00CC2106" w:rsidRPr="00324B02" w:rsidRDefault="00830D8A" w:rsidP="007D53DF">
      <w:pPr>
        <w:pStyle w:val="a3"/>
        <w:ind w:firstLine="708"/>
        <w:jc w:val="right"/>
        <w:rPr>
          <w:rFonts w:ascii="Times New Roman" w:hAnsi="Times New Roman" w:cs="Times New Roman"/>
          <w:b/>
        </w:rPr>
      </w:pPr>
      <w:r w:rsidRPr="00324B02">
        <w:rPr>
          <w:rFonts w:ascii="Times New Roman" w:hAnsi="Times New Roman" w:cs="Times New Roman"/>
          <w:b/>
        </w:rPr>
        <w:br w:type="page"/>
      </w:r>
    </w:p>
    <w:p w:rsidR="00F7234D" w:rsidRPr="00324B02" w:rsidRDefault="00F7234D" w:rsidP="00F7234D">
      <w:pPr>
        <w:pStyle w:val="a3"/>
        <w:ind w:firstLine="708"/>
        <w:jc w:val="right"/>
        <w:rPr>
          <w:rFonts w:ascii="Times New Roman" w:hAnsi="Times New Roman" w:cs="Times New Roman"/>
          <w:b/>
        </w:rPr>
      </w:pPr>
      <w:r w:rsidRPr="00324B02">
        <w:rPr>
          <w:rFonts w:ascii="Times New Roman" w:hAnsi="Times New Roman" w:cs="Times New Roman"/>
          <w:b/>
        </w:rPr>
        <w:lastRenderedPageBreak/>
        <w:t xml:space="preserve">ПРИЛОЖЕНИЕ </w:t>
      </w:r>
      <w:r w:rsidR="00E77E89" w:rsidRPr="00324B02">
        <w:rPr>
          <w:rFonts w:ascii="Times New Roman" w:hAnsi="Times New Roman" w:cs="Times New Roman"/>
          <w:b/>
        </w:rPr>
        <w:t>3</w:t>
      </w:r>
      <w:r w:rsidRPr="00324B02">
        <w:rPr>
          <w:rFonts w:ascii="Times New Roman" w:hAnsi="Times New Roman" w:cs="Times New Roman"/>
          <w:b/>
        </w:rPr>
        <w:t>.</w:t>
      </w:r>
    </w:p>
    <w:p w:rsidR="005952E7" w:rsidRPr="00324B02" w:rsidRDefault="005952E7" w:rsidP="00F7234D">
      <w:pPr>
        <w:pStyle w:val="a3"/>
        <w:ind w:firstLine="708"/>
        <w:jc w:val="right"/>
        <w:rPr>
          <w:rFonts w:ascii="Times New Roman" w:hAnsi="Times New Roman" w:cs="Times New Roman"/>
          <w:b/>
        </w:rPr>
      </w:pPr>
    </w:p>
    <w:p w:rsidR="00DB3A4D" w:rsidRPr="00324B02" w:rsidRDefault="00DB3A4D" w:rsidP="00DB3A4D">
      <w:pPr>
        <w:pStyle w:val="a3"/>
        <w:jc w:val="center"/>
        <w:rPr>
          <w:rFonts w:ascii="Times New Roman" w:hAnsi="Times New Roman" w:cs="Times New Roman"/>
          <w:b/>
        </w:rPr>
      </w:pPr>
      <w:r w:rsidRPr="00324B02">
        <w:rPr>
          <w:rFonts w:ascii="Times New Roman" w:hAnsi="Times New Roman" w:cs="Times New Roman"/>
          <w:b/>
        </w:rPr>
        <w:t>Заявка</w:t>
      </w:r>
    </w:p>
    <w:p w:rsidR="00DB3A4D" w:rsidRPr="00324B02" w:rsidRDefault="00F7234D" w:rsidP="00DB3A4D">
      <w:pPr>
        <w:pStyle w:val="a3"/>
        <w:jc w:val="center"/>
        <w:rPr>
          <w:rFonts w:ascii="Times New Roman" w:hAnsi="Times New Roman" w:cs="Times New Roman"/>
          <w:b/>
        </w:rPr>
      </w:pPr>
      <w:r w:rsidRPr="00324B02">
        <w:rPr>
          <w:rFonts w:ascii="Times New Roman" w:hAnsi="Times New Roman" w:cs="Times New Roman"/>
          <w:b/>
        </w:rPr>
        <w:t xml:space="preserve">на участие в </w:t>
      </w:r>
      <w:r w:rsidR="00DB3A4D" w:rsidRPr="00324B02">
        <w:rPr>
          <w:rFonts w:ascii="Times New Roman" w:hAnsi="Times New Roman" w:cs="Times New Roman"/>
          <w:b/>
        </w:rPr>
        <w:t>региональном</w:t>
      </w:r>
      <w:r w:rsidRPr="00324B02">
        <w:rPr>
          <w:rFonts w:ascii="Times New Roman" w:hAnsi="Times New Roman" w:cs="Times New Roman"/>
          <w:b/>
        </w:rPr>
        <w:t xml:space="preserve"> конкурсе творческих работ</w:t>
      </w:r>
    </w:p>
    <w:p w:rsidR="00F7234D" w:rsidRPr="00324B02" w:rsidRDefault="00F7234D" w:rsidP="00DB3A4D">
      <w:pPr>
        <w:pStyle w:val="a3"/>
        <w:jc w:val="center"/>
        <w:rPr>
          <w:rFonts w:ascii="Times New Roman" w:hAnsi="Times New Roman" w:cs="Times New Roman"/>
          <w:b/>
        </w:rPr>
      </w:pPr>
      <w:r w:rsidRPr="00324B02">
        <w:rPr>
          <w:rFonts w:ascii="Times New Roman" w:hAnsi="Times New Roman" w:cs="Times New Roman"/>
          <w:b/>
        </w:rPr>
        <w:t>«Картина из мусорной корзины»</w:t>
      </w:r>
    </w:p>
    <w:p w:rsidR="00F7234D" w:rsidRPr="00324B02" w:rsidRDefault="00F7234D" w:rsidP="00F7234D">
      <w:pPr>
        <w:pStyle w:val="a3"/>
        <w:jc w:val="both"/>
        <w:rPr>
          <w:rFonts w:ascii="Times New Roman" w:hAnsi="Times New Roman" w:cs="Times New Roman"/>
        </w:rPr>
      </w:pPr>
    </w:p>
    <w:p w:rsidR="00F7234D" w:rsidRPr="00324B02" w:rsidRDefault="00F7234D" w:rsidP="00167A07">
      <w:pPr>
        <w:pStyle w:val="a3"/>
        <w:ind w:firstLine="567"/>
        <w:jc w:val="both"/>
        <w:rPr>
          <w:rFonts w:ascii="Times New Roman" w:hAnsi="Times New Roman" w:cs="Times New Roman"/>
        </w:rPr>
      </w:pPr>
      <w:r w:rsidRPr="00324B02">
        <w:rPr>
          <w:rFonts w:ascii="Times New Roman" w:hAnsi="Times New Roman" w:cs="Times New Roman"/>
        </w:rPr>
        <w:t>Название образовательного учреждения (полностью с указанием района)</w:t>
      </w:r>
      <w:r w:rsidR="00167A07" w:rsidRPr="00324B02">
        <w:rPr>
          <w:rFonts w:ascii="Times New Roman" w:hAnsi="Times New Roman" w:cs="Times New Roman"/>
        </w:rPr>
        <w:t xml:space="preserve"> </w:t>
      </w:r>
      <w:r w:rsidRPr="00324B02">
        <w:rPr>
          <w:rFonts w:ascii="Times New Roman" w:hAnsi="Times New Roman" w:cs="Times New Roman"/>
        </w:rPr>
        <w:t>______</w:t>
      </w:r>
      <w:r w:rsidR="00167A07" w:rsidRPr="00324B02">
        <w:rPr>
          <w:rFonts w:ascii="Times New Roman" w:hAnsi="Times New Roman" w:cs="Times New Roman"/>
        </w:rPr>
        <w:t>________</w:t>
      </w:r>
    </w:p>
    <w:p w:rsidR="00F7234D" w:rsidRPr="00324B02" w:rsidRDefault="00F7234D" w:rsidP="00324B02">
      <w:pPr>
        <w:pStyle w:val="a3"/>
        <w:spacing w:line="276" w:lineRule="auto"/>
        <w:ind w:firstLine="567"/>
        <w:jc w:val="both"/>
        <w:rPr>
          <w:rFonts w:ascii="Times New Roman" w:hAnsi="Times New Roman" w:cs="Times New Roman"/>
        </w:rPr>
      </w:pPr>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Статистический отчёт о проведении информационного (первого) этапа конкурса:</w:t>
      </w:r>
    </w:p>
    <w:p w:rsidR="00167A07" w:rsidRPr="00324B02" w:rsidRDefault="00167A07" w:rsidP="00324B02">
      <w:pPr>
        <w:pStyle w:val="a3"/>
        <w:spacing w:line="276" w:lineRule="auto"/>
        <w:ind w:firstLine="567"/>
        <w:jc w:val="both"/>
        <w:rPr>
          <w:rFonts w:ascii="Times New Roman" w:hAnsi="Times New Roman" w:cs="Times New Roman"/>
        </w:rPr>
      </w:pPr>
    </w:p>
    <w:p w:rsidR="007D53DF"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мероприятие №1: назван</w:t>
      </w:r>
      <w:r w:rsidR="007D53DF" w:rsidRPr="00324B02">
        <w:rPr>
          <w:rFonts w:ascii="Times New Roman" w:hAnsi="Times New Roman" w:cs="Times New Roman"/>
        </w:rPr>
        <w:t>ие мероприятия ________</w:t>
      </w:r>
      <w:r w:rsidRPr="00324B02">
        <w:rPr>
          <w:rFonts w:ascii="Times New Roman" w:hAnsi="Times New Roman" w:cs="Times New Roman"/>
        </w:rPr>
        <w:t xml:space="preserve"> </w:t>
      </w:r>
      <w:r w:rsidR="007D53DF" w:rsidRPr="00324B02">
        <w:rPr>
          <w:rFonts w:ascii="Times New Roman" w:hAnsi="Times New Roman" w:cs="Times New Roman"/>
        </w:rPr>
        <w:t>форма проведения _________</w:t>
      </w:r>
    </w:p>
    <w:p w:rsidR="00F7234D" w:rsidRPr="00324B02" w:rsidRDefault="007D53DF"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 xml:space="preserve"> адресность ______________</w:t>
      </w:r>
      <w:r w:rsidR="00F7234D" w:rsidRPr="00324B02">
        <w:rPr>
          <w:rFonts w:ascii="Times New Roman" w:hAnsi="Times New Roman" w:cs="Times New Roman"/>
        </w:rPr>
        <w:t xml:space="preserve"> количе</w:t>
      </w:r>
      <w:r w:rsidRPr="00324B02">
        <w:rPr>
          <w:rFonts w:ascii="Times New Roman" w:hAnsi="Times New Roman" w:cs="Times New Roman"/>
        </w:rPr>
        <w:t>ство участников ______</w:t>
      </w:r>
    </w:p>
    <w:p w:rsidR="00167A07" w:rsidRPr="00324B02" w:rsidRDefault="00167A07" w:rsidP="00324B02">
      <w:pPr>
        <w:pStyle w:val="a3"/>
        <w:spacing w:line="276" w:lineRule="auto"/>
        <w:ind w:firstLine="567"/>
        <w:jc w:val="both"/>
        <w:rPr>
          <w:rFonts w:ascii="Times New Roman" w:hAnsi="Times New Roman" w:cs="Times New Roman"/>
        </w:rPr>
      </w:pPr>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мероприятие №2: аналогично №1</w:t>
      </w:r>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и т. д. по списку</w:t>
      </w:r>
    </w:p>
    <w:p w:rsidR="00F7234D" w:rsidRPr="00324B02" w:rsidRDefault="00F7234D" w:rsidP="00324B02">
      <w:pPr>
        <w:pStyle w:val="a3"/>
        <w:spacing w:line="276" w:lineRule="auto"/>
        <w:ind w:firstLine="567"/>
        <w:jc w:val="both"/>
        <w:rPr>
          <w:rFonts w:ascii="Times New Roman" w:hAnsi="Times New Roman" w:cs="Times New Roman"/>
        </w:rPr>
      </w:pPr>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Статистический отчёт о проведении подготовительного (второго) этапа конкурса:</w:t>
      </w:r>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общее количество участников (авт</w:t>
      </w:r>
      <w:r w:rsidR="007D53DF" w:rsidRPr="00324B02">
        <w:rPr>
          <w:rFonts w:ascii="Times New Roman" w:hAnsi="Times New Roman" w:cs="Times New Roman"/>
        </w:rPr>
        <w:t>оров работ) ________</w:t>
      </w:r>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общее количество предс</w:t>
      </w:r>
      <w:r w:rsidR="007D53DF" w:rsidRPr="00324B02">
        <w:rPr>
          <w:rFonts w:ascii="Times New Roman" w:hAnsi="Times New Roman" w:cs="Times New Roman"/>
        </w:rPr>
        <w:t>тавленных работ _____________</w:t>
      </w:r>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итоги: общее количест</w:t>
      </w:r>
      <w:r w:rsidR="00167A07" w:rsidRPr="00324B02">
        <w:rPr>
          <w:rFonts w:ascii="Times New Roman" w:hAnsi="Times New Roman" w:cs="Times New Roman"/>
        </w:rPr>
        <w:t>во сертификатов __</w:t>
      </w:r>
      <w:r w:rsidR="007D53DF" w:rsidRPr="00324B02">
        <w:rPr>
          <w:rFonts w:ascii="Times New Roman" w:hAnsi="Times New Roman" w:cs="Times New Roman"/>
        </w:rPr>
        <w:t>_,</w:t>
      </w:r>
      <w:r w:rsidR="00167A07" w:rsidRPr="00324B02">
        <w:rPr>
          <w:rFonts w:ascii="Times New Roman" w:hAnsi="Times New Roman" w:cs="Times New Roman"/>
        </w:rPr>
        <w:t xml:space="preserve"> </w:t>
      </w:r>
      <w:r w:rsidRPr="00324B02">
        <w:rPr>
          <w:rFonts w:ascii="Times New Roman" w:hAnsi="Times New Roman" w:cs="Times New Roman"/>
        </w:rPr>
        <w:t>призёров</w:t>
      </w:r>
      <w:r w:rsidR="007D53DF" w:rsidRPr="00324B02">
        <w:rPr>
          <w:rFonts w:ascii="Times New Roman" w:hAnsi="Times New Roman" w:cs="Times New Roman"/>
        </w:rPr>
        <w:t xml:space="preserve"> 3 степени __,</w:t>
      </w:r>
      <w:r w:rsidRPr="00324B02">
        <w:rPr>
          <w:rFonts w:ascii="Times New Roman" w:hAnsi="Times New Roman" w:cs="Times New Roman"/>
        </w:rPr>
        <w:t xml:space="preserve"> при</w:t>
      </w:r>
      <w:r w:rsidR="007D53DF" w:rsidRPr="00324B02">
        <w:rPr>
          <w:rFonts w:ascii="Times New Roman" w:hAnsi="Times New Roman" w:cs="Times New Roman"/>
        </w:rPr>
        <w:t>зёров 2 степени ___,</w:t>
      </w:r>
      <w:r w:rsidRPr="00324B02">
        <w:rPr>
          <w:rFonts w:ascii="Times New Roman" w:hAnsi="Times New Roman" w:cs="Times New Roman"/>
        </w:rPr>
        <w:t xml:space="preserve"> победителей (ди</w:t>
      </w:r>
      <w:r w:rsidR="00167A07" w:rsidRPr="00324B02">
        <w:rPr>
          <w:rFonts w:ascii="Times New Roman" w:hAnsi="Times New Roman" w:cs="Times New Roman"/>
        </w:rPr>
        <w:t>плом 1 степени) ____</w:t>
      </w:r>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Список работ, отобранных для городского конкурса:</w:t>
      </w:r>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работа № 1</w:t>
      </w:r>
    </w:p>
    <w:p w:rsidR="007D53DF" w:rsidRPr="00324B02" w:rsidRDefault="00F7234D" w:rsidP="00324B02">
      <w:pPr>
        <w:pStyle w:val="a3"/>
        <w:spacing w:line="276" w:lineRule="auto"/>
        <w:ind w:firstLine="567"/>
        <w:jc w:val="both"/>
        <w:rPr>
          <w:rFonts w:ascii="Times New Roman" w:hAnsi="Times New Roman" w:cs="Times New Roman"/>
        </w:rPr>
      </w:pPr>
      <w:proofErr w:type="gramStart"/>
      <w:r w:rsidRPr="00324B02">
        <w:rPr>
          <w:rFonts w:ascii="Times New Roman" w:hAnsi="Times New Roman" w:cs="Times New Roman"/>
        </w:rPr>
        <w:t xml:space="preserve">Автор работы: </w:t>
      </w:r>
      <w:r w:rsidR="007D53DF" w:rsidRPr="00324B02">
        <w:rPr>
          <w:rFonts w:ascii="Times New Roman" w:hAnsi="Times New Roman" w:cs="Times New Roman"/>
        </w:rPr>
        <w:t>________</w:t>
      </w:r>
      <w:r w:rsidRPr="00324B02">
        <w:rPr>
          <w:rFonts w:ascii="Times New Roman" w:hAnsi="Times New Roman" w:cs="Times New Roman"/>
        </w:rPr>
        <w:t xml:space="preserve"> (фамилия, имя, возраст — для индивидуальных и групповых работ; название коллектива, возрастной диапазон, количество участников — для коллективных работ)</w:t>
      </w:r>
      <w:proofErr w:type="gramEnd"/>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Название работы: ________________</w:t>
      </w:r>
      <w:r w:rsidR="007D53DF" w:rsidRPr="00324B02">
        <w:rPr>
          <w:rFonts w:ascii="Times New Roman" w:hAnsi="Times New Roman" w:cs="Times New Roman"/>
        </w:rPr>
        <w:t>___________</w:t>
      </w:r>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Номинация: ________________________________</w:t>
      </w:r>
    </w:p>
    <w:p w:rsidR="00F7234D" w:rsidRPr="00324B02" w:rsidRDefault="00F7234D" w:rsidP="00324B02">
      <w:pPr>
        <w:pStyle w:val="a3"/>
        <w:spacing w:line="276" w:lineRule="auto"/>
        <w:ind w:firstLine="567"/>
        <w:jc w:val="both"/>
        <w:rPr>
          <w:rFonts w:ascii="Times New Roman" w:hAnsi="Times New Roman" w:cs="Times New Roman"/>
        </w:rPr>
      </w:pPr>
      <w:proofErr w:type="gramStart"/>
      <w:r w:rsidRPr="00324B02">
        <w:rPr>
          <w:rFonts w:ascii="Times New Roman" w:hAnsi="Times New Roman" w:cs="Times New Roman"/>
        </w:rPr>
        <w:t xml:space="preserve">Учреждение: </w:t>
      </w:r>
      <w:r w:rsidR="007D53DF" w:rsidRPr="00324B02">
        <w:rPr>
          <w:rFonts w:ascii="Times New Roman" w:hAnsi="Times New Roman" w:cs="Times New Roman"/>
        </w:rPr>
        <w:t>____________</w:t>
      </w:r>
      <w:r w:rsidRPr="00324B02">
        <w:rPr>
          <w:rFonts w:ascii="Times New Roman" w:hAnsi="Times New Roman" w:cs="Times New Roman"/>
        </w:rPr>
        <w:t xml:space="preserve"> (класс — для общеобразовательных учреждений, объединение — для учреждений дополнительного образования; группа — для дошкольный учреждений; сокращённое название учреждения — аббревиатура, с указанием района и города)</w:t>
      </w:r>
      <w:proofErr w:type="gramEnd"/>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руководитель</w:t>
      </w:r>
      <w:r w:rsidR="007D53DF" w:rsidRPr="00324B02">
        <w:rPr>
          <w:rFonts w:ascii="Times New Roman" w:hAnsi="Times New Roman" w:cs="Times New Roman"/>
        </w:rPr>
        <w:t xml:space="preserve"> _______________</w:t>
      </w:r>
      <w:r w:rsidRPr="00324B02">
        <w:rPr>
          <w:rFonts w:ascii="Times New Roman" w:hAnsi="Times New Roman" w:cs="Times New Roman"/>
        </w:rPr>
        <w:t xml:space="preserve"> (ФИО полностью, должность, контактный телефон)</w:t>
      </w:r>
    </w:p>
    <w:p w:rsidR="00F7234D" w:rsidRPr="00324B02" w:rsidRDefault="00F7234D"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работа № 2 — аналогично №1 и т. д. по списку</w:t>
      </w:r>
    </w:p>
    <w:p w:rsidR="001B274A" w:rsidRPr="00324B02" w:rsidRDefault="001B274A" w:rsidP="00324B02">
      <w:pPr>
        <w:pStyle w:val="a3"/>
        <w:spacing w:line="276" w:lineRule="auto"/>
        <w:jc w:val="both"/>
        <w:rPr>
          <w:rFonts w:ascii="Times New Roman" w:hAnsi="Times New Roman" w:cs="Times New Roman"/>
        </w:rPr>
      </w:pPr>
    </w:p>
    <w:p w:rsidR="00F7234D" w:rsidRPr="00324B02" w:rsidRDefault="001B274A" w:rsidP="00324B02">
      <w:pPr>
        <w:pStyle w:val="a3"/>
        <w:spacing w:line="276" w:lineRule="auto"/>
        <w:ind w:firstLine="567"/>
        <w:jc w:val="both"/>
        <w:rPr>
          <w:rFonts w:ascii="Times New Roman" w:hAnsi="Times New Roman" w:cs="Times New Roman"/>
        </w:rPr>
      </w:pPr>
      <w:r w:rsidRPr="00324B02">
        <w:rPr>
          <w:rFonts w:ascii="Times New Roman" w:hAnsi="Times New Roman" w:cs="Times New Roman"/>
        </w:rPr>
        <w:t xml:space="preserve">Я, </w:t>
      </w:r>
      <w:r w:rsidRPr="00324B02">
        <w:rPr>
          <w:rFonts w:ascii="Times New Roman" w:hAnsi="Times New Roman" w:cs="Times New Roman"/>
          <w:u w:val="single"/>
        </w:rPr>
        <w:t>(ФИО директора учреждения)_____</w:t>
      </w:r>
      <w:r w:rsidRPr="00324B02">
        <w:rPr>
          <w:rFonts w:ascii="Times New Roman" w:hAnsi="Times New Roman" w:cs="Times New Roman"/>
        </w:rPr>
        <w:t xml:space="preserve"> подтверждаю, что все авторы работ\законные представители и руководители дают своё согласие на обработку предоставленных в заявке персональных данных.</w:t>
      </w:r>
    </w:p>
    <w:p w:rsidR="001B274A" w:rsidRPr="00324B02" w:rsidRDefault="001B274A" w:rsidP="005952E7">
      <w:pPr>
        <w:pStyle w:val="a3"/>
        <w:jc w:val="both"/>
        <w:rPr>
          <w:rFonts w:ascii="Times New Roman" w:hAnsi="Times New Roman" w:cs="Times New Roman"/>
        </w:rPr>
      </w:pPr>
    </w:p>
    <w:p w:rsidR="001B274A" w:rsidRPr="00324B02" w:rsidRDefault="001B274A" w:rsidP="001B274A">
      <w:pPr>
        <w:pStyle w:val="a3"/>
        <w:jc w:val="right"/>
        <w:rPr>
          <w:rFonts w:ascii="Times New Roman" w:hAnsi="Times New Roman" w:cs="Times New Roman"/>
        </w:rPr>
      </w:pPr>
    </w:p>
    <w:p w:rsidR="001B274A" w:rsidRPr="00324B02" w:rsidRDefault="001B274A" w:rsidP="001B274A">
      <w:pPr>
        <w:pStyle w:val="a3"/>
        <w:rPr>
          <w:rFonts w:ascii="Times New Roman" w:hAnsi="Times New Roman" w:cs="Times New Roman"/>
        </w:rPr>
      </w:pPr>
      <w:r w:rsidRPr="00324B02">
        <w:rPr>
          <w:rFonts w:ascii="Times New Roman" w:hAnsi="Times New Roman" w:cs="Times New Roman"/>
        </w:rPr>
        <w:t>М. п.</w:t>
      </w:r>
    </w:p>
    <w:p w:rsidR="00F7234D" w:rsidRPr="00324B02" w:rsidRDefault="00F7234D" w:rsidP="001B274A">
      <w:pPr>
        <w:pStyle w:val="a3"/>
        <w:jc w:val="right"/>
        <w:rPr>
          <w:rFonts w:ascii="Times New Roman" w:hAnsi="Times New Roman" w:cs="Times New Roman"/>
        </w:rPr>
      </w:pPr>
      <w:r w:rsidRPr="00324B02">
        <w:rPr>
          <w:rFonts w:ascii="Times New Roman" w:hAnsi="Times New Roman" w:cs="Times New Roman"/>
        </w:rPr>
        <w:t>Директор учреждения</w:t>
      </w:r>
      <w:r w:rsidR="001B274A" w:rsidRPr="00324B02">
        <w:rPr>
          <w:rFonts w:ascii="Times New Roman" w:hAnsi="Times New Roman" w:cs="Times New Roman"/>
        </w:rPr>
        <w:t xml:space="preserve"> _________</w:t>
      </w:r>
      <w:r w:rsidR="001B274A" w:rsidRPr="00324B02">
        <w:rPr>
          <w:rFonts w:ascii="Times New Roman" w:hAnsi="Times New Roman" w:cs="Times New Roman"/>
          <w:u w:val="single"/>
        </w:rPr>
        <w:t>ФИО, подпись____</w:t>
      </w:r>
    </w:p>
    <w:p w:rsidR="001B274A" w:rsidRPr="00324B02" w:rsidRDefault="001B274A" w:rsidP="005952E7">
      <w:pPr>
        <w:pStyle w:val="a3"/>
        <w:jc w:val="both"/>
        <w:rPr>
          <w:rFonts w:ascii="Times New Roman" w:hAnsi="Times New Roman" w:cs="Times New Roman"/>
        </w:rPr>
      </w:pPr>
    </w:p>
    <w:p w:rsidR="001B274A" w:rsidRPr="00324B02" w:rsidRDefault="001B274A" w:rsidP="005952E7">
      <w:pPr>
        <w:pStyle w:val="a3"/>
        <w:jc w:val="both"/>
        <w:rPr>
          <w:rFonts w:ascii="Times New Roman" w:hAnsi="Times New Roman" w:cs="Times New Roman"/>
        </w:rPr>
      </w:pPr>
    </w:p>
    <w:p w:rsidR="001B274A" w:rsidRPr="00324B02" w:rsidRDefault="001B274A" w:rsidP="005952E7">
      <w:pPr>
        <w:pStyle w:val="a3"/>
        <w:jc w:val="both"/>
        <w:rPr>
          <w:rFonts w:ascii="Times New Roman" w:hAnsi="Times New Roman" w:cs="Times New Roman"/>
        </w:rPr>
      </w:pPr>
    </w:p>
    <w:p w:rsidR="00F7234D" w:rsidRPr="00324B02" w:rsidRDefault="00F7234D" w:rsidP="005952E7">
      <w:pPr>
        <w:pStyle w:val="a3"/>
        <w:jc w:val="both"/>
        <w:rPr>
          <w:rFonts w:ascii="Times New Roman" w:hAnsi="Times New Roman" w:cs="Times New Roman"/>
        </w:rPr>
      </w:pPr>
      <w:r w:rsidRPr="00324B02">
        <w:rPr>
          <w:rFonts w:ascii="Times New Roman" w:hAnsi="Times New Roman" w:cs="Times New Roman"/>
        </w:rPr>
        <w:t>Контактный телефон учреждения ________________________________.</w:t>
      </w:r>
    </w:p>
    <w:p w:rsidR="00F7234D" w:rsidRPr="00216A3D" w:rsidRDefault="00BC0AF9" w:rsidP="007D53DF">
      <w:pPr>
        <w:jc w:val="both"/>
        <w:rPr>
          <w:rFonts w:ascii="Times New Roman" w:hAnsi="Times New Roman" w:cs="Times New Roman"/>
        </w:rPr>
      </w:pPr>
      <w:r w:rsidRPr="00216A3D">
        <w:rPr>
          <w:rFonts w:ascii="Times New Roman" w:hAnsi="Times New Roman" w:cs="Times New Roman"/>
        </w:rPr>
        <w:br w:type="page"/>
      </w:r>
    </w:p>
    <w:p w:rsidR="00F7234D" w:rsidRPr="00216A3D" w:rsidRDefault="00F7234D" w:rsidP="00BC0AF9">
      <w:pPr>
        <w:pStyle w:val="a3"/>
        <w:jc w:val="right"/>
        <w:rPr>
          <w:rFonts w:ascii="Times New Roman" w:hAnsi="Times New Roman" w:cs="Times New Roman"/>
          <w:b/>
        </w:rPr>
      </w:pPr>
      <w:r w:rsidRPr="00216A3D">
        <w:rPr>
          <w:rFonts w:ascii="Times New Roman" w:hAnsi="Times New Roman" w:cs="Times New Roman"/>
          <w:b/>
        </w:rPr>
        <w:lastRenderedPageBreak/>
        <w:t xml:space="preserve">ПРИЛОЖЕНИЕ </w:t>
      </w:r>
      <w:r w:rsidR="00E77E89" w:rsidRPr="00216A3D">
        <w:rPr>
          <w:rFonts w:ascii="Times New Roman" w:hAnsi="Times New Roman" w:cs="Times New Roman"/>
          <w:b/>
        </w:rPr>
        <w:t>4</w:t>
      </w:r>
      <w:r w:rsidRPr="00216A3D">
        <w:rPr>
          <w:rFonts w:ascii="Times New Roman" w:hAnsi="Times New Roman" w:cs="Times New Roman"/>
          <w:b/>
        </w:rPr>
        <w:t>.</w:t>
      </w:r>
    </w:p>
    <w:p w:rsidR="005952E7" w:rsidRPr="00216A3D" w:rsidRDefault="005952E7" w:rsidP="00BC0AF9">
      <w:pPr>
        <w:pStyle w:val="a3"/>
        <w:jc w:val="right"/>
        <w:rPr>
          <w:rFonts w:ascii="Times New Roman" w:hAnsi="Times New Roman" w:cs="Times New Roman"/>
          <w:b/>
        </w:rPr>
      </w:pPr>
    </w:p>
    <w:p w:rsidR="00F7234D" w:rsidRPr="00216A3D" w:rsidRDefault="00F7234D" w:rsidP="005952E7">
      <w:pPr>
        <w:pStyle w:val="a3"/>
        <w:jc w:val="both"/>
        <w:rPr>
          <w:rFonts w:ascii="Times New Roman" w:hAnsi="Times New Roman" w:cs="Times New Roman"/>
        </w:rPr>
      </w:pPr>
      <w:r w:rsidRPr="00216A3D">
        <w:rPr>
          <w:rFonts w:ascii="Times New Roman" w:hAnsi="Times New Roman" w:cs="Times New Roman"/>
        </w:rPr>
        <w:t xml:space="preserve">Каждая работа должна иметь этикетку, набранную на компьютере (кегль 14; шрифт </w:t>
      </w:r>
      <w:r w:rsidRPr="00216A3D">
        <w:rPr>
          <w:rFonts w:ascii="Times New Roman" w:hAnsi="Times New Roman" w:cs="Times New Roman"/>
          <w:lang w:val="en-US"/>
        </w:rPr>
        <w:t>Times</w:t>
      </w:r>
      <w:r w:rsidRPr="00216A3D">
        <w:rPr>
          <w:rFonts w:ascii="Times New Roman" w:hAnsi="Times New Roman" w:cs="Times New Roman"/>
        </w:rPr>
        <w:t xml:space="preserve"> </w:t>
      </w:r>
      <w:r w:rsidRPr="00216A3D">
        <w:rPr>
          <w:rFonts w:ascii="Times New Roman" w:hAnsi="Times New Roman" w:cs="Times New Roman"/>
          <w:lang w:val="en-US"/>
        </w:rPr>
        <w:t>New</w:t>
      </w:r>
      <w:r w:rsidRPr="00216A3D">
        <w:rPr>
          <w:rFonts w:ascii="Times New Roman" w:hAnsi="Times New Roman" w:cs="Times New Roman"/>
        </w:rPr>
        <w:t xml:space="preserve"> </w:t>
      </w:r>
      <w:r w:rsidRPr="00216A3D">
        <w:rPr>
          <w:rFonts w:ascii="Times New Roman" w:hAnsi="Times New Roman" w:cs="Times New Roman"/>
          <w:lang w:val="en-US"/>
        </w:rPr>
        <w:t>Roman</w:t>
      </w:r>
      <w:r w:rsidRPr="00216A3D">
        <w:rPr>
          <w:rFonts w:ascii="Times New Roman" w:hAnsi="Times New Roman" w:cs="Times New Roman"/>
        </w:rPr>
        <w:t xml:space="preserve">), в </w:t>
      </w:r>
      <w:proofErr w:type="gramStart"/>
      <w:r w:rsidRPr="00216A3D">
        <w:rPr>
          <w:rFonts w:ascii="Times New Roman" w:hAnsi="Times New Roman" w:cs="Times New Roman"/>
        </w:rPr>
        <w:t>которой</w:t>
      </w:r>
      <w:proofErr w:type="gramEnd"/>
      <w:r w:rsidRPr="00216A3D">
        <w:rPr>
          <w:rFonts w:ascii="Times New Roman" w:hAnsi="Times New Roman" w:cs="Times New Roman"/>
        </w:rPr>
        <w:t xml:space="preserve"> указаны: </w:t>
      </w:r>
      <w:proofErr w:type="gramStart"/>
      <w:r w:rsidRPr="00216A3D">
        <w:rPr>
          <w:rFonts w:ascii="Times New Roman" w:hAnsi="Times New Roman" w:cs="Times New Roman"/>
        </w:rPr>
        <w:t>Ф.И. автора (ребёнка) или группы детей (до 3-х человек для групповых работ), название коллектива (для коллективных работ), возраст участника (возрастной диапазон для коллективных работ), название работы, номинация конкурса, образовательное учреждение (класс — для общеобразовательных учреждений, объединение — для учреждений дополнительного образования; группа — для дошкольный учреждений; сокращённое название учреждения — аббревиатура, с указанием района и города), ФИО руководителя (полностью).</w:t>
      </w:r>
      <w:proofErr w:type="gramEnd"/>
    </w:p>
    <w:p w:rsidR="00F7234D" w:rsidRPr="00216A3D" w:rsidRDefault="00F7234D" w:rsidP="005952E7">
      <w:pPr>
        <w:pStyle w:val="a3"/>
        <w:jc w:val="both"/>
        <w:rPr>
          <w:rFonts w:ascii="Times New Roman" w:hAnsi="Times New Roman" w:cs="Times New Roman"/>
          <w:b/>
          <w:bCs/>
        </w:rPr>
      </w:pPr>
      <w:r w:rsidRPr="00216A3D">
        <w:rPr>
          <w:rFonts w:ascii="Times New Roman" w:hAnsi="Times New Roman" w:cs="Times New Roman"/>
        </w:rPr>
        <w:t xml:space="preserve">Этикетка должна быть </w:t>
      </w:r>
      <w:r w:rsidRPr="00216A3D">
        <w:rPr>
          <w:rFonts w:ascii="Times New Roman" w:hAnsi="Times New Roman" w:cs="Times New Roman"/>
          <w:b/>
          <w:bCs/>
        </w:rPr>
        <w:t>обязательно прочно прикреплена</w:t>
      </w:r>
      <w:r w:rsidRPr="00216A3D">
        <w:rPr>
          <w:rFonts w:ascii="Times New Roman" w:hAnsi="Times New Roman" w:cs="Times New Roman"/>
        </w:rPr>
        <w:t xml:space="preserve"> к работе (любым способом). </w:t>
      </w:r>
      <w:r w:rsidRPr="00216A3D">
        <w:rPr>
          <w:rFonts w:ascii="Times New Roman" w:hAnsi="Times New Roman" w:cs="Times New Roman"/>
          <w:b/>
          <w:bCs/>
        </w:rPr>
        <w:t>Работы без этикеток или с неправильно оформленными или не прикреплёнными этикетками на конкурс не принимаются.</w:t>
      </w:r>
    </w:p>
    <w:p w:rsidR="00F7234D" w:rsidRPr="00216A3D" w:rsidRDefault="00F7234D" w:rsidP="00F7234D">
      <w:pPr>
        <w:pStyle w:val="a3"/>
        <w:jc w:val="both"/>
        <w:rPr>
          <w:rFonts w:ascii="Times New Roman" w:hAnsi="Times New Roman" w:cs="Times New Roman"/>
        </w:rPr>
      </w:pPr>
    </w:p>
    <w:tbl>
      <w:tblPr>
        <w:tblW w:w="0" w:type="auto"/>
        <w:tblInd w:w="-58" w:type="dxa"/>
        <w:tblLayout w:type="fixed"/>
        <w:tblCellMar>
          <w:left w:w="10" w:type="dxa"/>
          <w:right w:w="10" w:type="dxa"/>
        </w:tblCellMar>
        <w:tblLook w:val="0000" w:firstRow="0" w:lastRow="0" w:firstColumn="0" w:lastColumn="0" w:noHBand="0" w:noVBand="0"/>
      </w:tblPr>
      <w:tblGrid>
        <w:gridCol w:w="4878"/>
        <w:gridCol w:w="4897"/>
      </w:tblGrid>
      <w:tr w:rsidR="00F7234D" w:rsidRPr="00216A3D" w:rsidTr="008923A4">
        <w:tc>
          <w:tcPr>
            <w:tcW w:w="4878" w:type="dxa"/>
            <w:tcBorders>
              <w:top w:val="single" w:sz="1" w:space="0" w:color="000000"/>
              <w:left w:val="single" w:sz="1" w:space="0" w:color="000000"/>
              <w:bottom w:val="single" w:sz="1" w:space="0" w:color="000000"/>
            </w:tcBorders>
            <w:shd w:val="clear" w:color="auto" w:fill="auto"/>
          </w:tcPr>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Иванова Арина (12 лет)</w:t>
            </w:r>
          </w:p>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«Мечта художника»</w:t>
            </w:r>
          </w:p>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номинация «Картина»</w:t>
            </w:r>
          </w:p>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7а класс ГБОУ СОШ № 275</w:t>
            </w:r>
          </w:p>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Адмиралтейского р-на СПб</w:t>
            </w:r>
          </w:p>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рук. Смирнова Татьяна Ивановна</w:t>
            </w:r>
          </w:p>
        </w:tc>
        <w:tc>
          <w:tcPr>
            <w:tcW w:w="4897" w:type="dxa"/>
            <w:tcBorders>
              <w:top w:val="single" w:sz="1" w:space="0" w:color="000000"/>
              <w:left w:val="single" w:sz="1" w:space="0" w:color="000000"/>
              <w:bottom w:val="single" w:sz="1" w:space="0" w:color="000000"/>
              <w:right w:val="single" w:sz="1" w:space="0" w:color="000000"/>
            </w:tcBorders>
            <w:shd w:val="clear" w:color="auto" w:fill="auto"/>
          </w:tcPr>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Коллектив объединения</w:t>
            </w:r>
          </w:p>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«Друзья природы» (10-13 лет)</w:t>
            </w:r>
          </w:p>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«Мечта художника»</w:t>
            </w:r>
          </w:p>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номинация «Картина»</w:t>
            </w:r>
          </w:p>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ГБУ ДО ДТ «Адмиралтейский»</w:t>
            </w:r>
          </w:p>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Адмиралтейского р-на СПб</w:t>
            </w:r>
          </w:p>
          <w:p w:rsidR="00F7234D" w:rsidRPr="00216A3D" w:rsidRDefault="00F7234D" w:rsidP="001C4942">
            <w:pPr>
              <w:pStyle w:val="a3"/>
              <w:jc w:val="center"/>
              <w:rPr>
                <w:rFonts w:ascii="Times New Roman" w:hAnsi="Times New Roman" w:cs="Times New Roman"/>
              </w:rPr>
            </w:pPr>
            <w:r w:rsidRPr="00216A3D">
              <w:rPr>
                <w:rFonts w:ascii="Times New Roman" w:hAnsi="Times New Roman" w:cs="Times New Roman"/>
              </w:rPr>
              <w:t>рук. Смирнова Татьяна Ивановна</w:t>
            </w:r>
          </w:p>
        </w:tc>
      </w:tr>
    </w:tbl>
    <w:p w:rsidR="00015ECB" w:rsidRDefault="00015ECB" w:rsidP="007D53DF">
      <w:pPr>
        <w:pStyle w:val="a3"/>
        <w:rPr>
          <w:rFonts w:ascii="Times New Roman" w:hAnsi="Times New Roman" w:cs="Times New Roman"/>
        </w:rPr>
      </w:pPr>
    </w:p>
    <w:p w:rsidR="007D53DF" w:rsidRDefault="0006586B" w:rsidP="0006586B">
      <w:pPr>
        <w:rPr>
          <w:rFonts w:ascii="Times New Roman" w:hAnsi="Times New Roman" w:cs="Times New Roman"/>
          <w:b/>
        </w:rPr>
      </w:pPr>
      <w:r>
        <w:rPr>
          <w:rFonts w:ascii="Times New Roman" w:hAnsi="Times New Roman" w:cs="Times New Roman"/>
          <w:b/>
        </w:rPr>
        <w:br w:type="page"/>
      </w:r>
    </w:p>
    <w:p w:rsidR="00015ECB" w:rsidRPr="00E500E4" w:rsidRDefault="00E500E4" w:rsidP="00015ECB">
      <w:pPr>
        <w:pStyle w:val="a3"/>
        <w:jc w:val="right"/>
        <w:rPr>
          <w:rFonts w:ascii="Times New Roman" w:hAnsi="Times New Roman" w:cs="Times New Roman"/>
          <w:b/>
        </w:rPr>
      </w:pPr>
      <w:r>
        <w:rPr>
          <w:rFonts w:ascii="Times New Roman" w:hAnsi="Times New Roman" w:cs="Times New Roman"/>
          <w:b/>
        </w:rPr>
        <w:lastRenderedPageBreak/>
        <w:t xml:space="preserve">ПРИЛОЖЕНИЕ </w:t>
      </w:r>
      <w:r w:rsidR="00015ECB" w:rsidRPr="00E500E4">
        <w:rPr>
          <w:rFonts w:ascii="Times New Roman" w:hAnsi="Times New Roman" w:cs="Times New Roman"/>
          <w:b/>
        </w:rPr>
        <w:t>5</w:t>
      </w:r>
    </w:p>
    <w:p w:rsidR="00015ECB" w:rsidRPr="00015ECB" w:rsidRDefault="00015ECB" w:rsidP="00015ECB">
      <w:pPr>
        <w:pStyle w:val="a3"/>
      </w:pPr>
    </w:p>
    <w:p w:rsidR="00015ECB" w:rsidRPr="00015ECB" w:rsidRDefault="00015ECB" w:rsidP="00015ECB">
      <w:pPr>
        <w:pStyle w:val="a3"/>
      </w:pPr>
    </w:p>
    <w:p w:rsidR="00015ECB" w:rsidRPr="00015ECB" w:rsidRDefault="00015ECB" w:rsidP="00015ECB">
      <w:pPr>
        <w:pStyle w:val="a3"/>
        <w:jc w:val="center"/>
        <w:rPr>
          <w:rFonts w:ascii="Times New Roman" w:hAnsi="Times New Roman" w:cs="Times New Roman"/>
          <w:b/>
          <w:bCs/>
        </w:rPr>
      </w:pPr>
      <w:r w:rsidRPr="00015ECB">
        <w:rPr>
          <w:rFonts w:ascii="Times New Roman" w:hAnsi="Times New Roman" w:cs="Times New Roman"/>
          <w:b/>
          <w:bCs/>
        </w:rPr>
        <w:t>Согласие на обработку персональных данных</w:t>
      </w:r>
    </w:p>
    <w:p w:rsidR="00015ECB" w:rsidRPr="00015ECB" w:rsidRDefault="00015ECB" w:rsidP="00015ECB">
      <w:pPr>
        <w:pStyle w:val="a3"/>
        <w:jc w:val="center"/>
        <w:rPr>
          <w:rFonts w:ascii="Times New Roman" w:hAnsi="Times New Roman" w:cs="Times New Roman"/>
        </w:rPr>
      </w:pPr>
    </w:p>
    <w:p w:rsidR="00015ECB" w:rsidRPr="00015ECB" w:rsidRDefault="00015ECB" w:rsidP="00015ECB">
      <w:pPr>
        <w:pStyle w:val="a3"/>
        <w:rPr>
          <w:rFonts w:ascii="Times New Roman" w:hAnsi="Times New Roman" w:cs="Times New Roman"/>
        </w:rPr>
      </w:pPr>
      <w:r w:rsidRPr="00015ECB">
        <w:rPr>
          <w:rFonts w:ascii="Times New Roman" w:hAnsi="Times New Roman" w:cs="Times New Roman"/>
        </w:rPr>
        <w:t>Я, _____________________________________________________________________________,</w:t>
      </w:r>
    </w:p>
    <w:p w:rsidR="00015ECB" w:rsidRPr="00015ECB" w:rsidRDefault="00015ECB" w:rsidP="00015ECB">
      <w:pPr>
        <w:pStyle w:val="a3"/>
        <w:rPr>
          <w:rFonts w:ascii="Times New Roman" w:hAnsi="Times New Roman" w:cs="Times New Roman"/>
        </w:rPr>
      </w:pPr>
      <w:r w:rsidRPr="00015ECB">
        <w:rPr>
          <w:rFonts w:ascii="Times New Roman" w:hAnsi="Times New Roman" w:cs="Times New Roman"/>
        </w:rPr>
        <w:t>(ФИО)</w:t>
      </w:r>
    </w:p>
    <w:p w:rsidR="00015ECB" w:rsidRPr="00015ECB" w:rsidRDefault="00015ECB" w:rsidP="00015ECB">
      <w:pPr>
        <w:pStyle w:val="a3"/>
        <w:rPr>
          <w:rFonts w:ascii="Times New Roman" w:hAnsi="Times New Roman" w:cs="Times New Roman"/>
        </w:rPr>
      </w:pPr>
      <w:r w:rsidRPr="00015ECB">
        <w:rPr>
          <w:rFonts w:ascii="Times New Roman" w:hAnsi="Times New Roman" w:cs="Times New Roman"/>
        </w:rPr>
        <w:t>________________</w:t>
      </w:r>
      <w:proofErr w:type="spellStart"/>
      <w:r w:rsidRPr="00015ECB">
        <w:rPr>
          <w:rFonts w:ascii="Times New Roman" w:hAnsi="Times New Roman" w:cs="Times New Roman"/>
        </w:rPr>
        <w:t>серия____________№___________</w:t>
      </w:r>
      <w:proofErr w:type="gramStart"/>
      <w:r w:rsidRPr="00015ECB">
        <w:rPr>
          <w:rFonts w:ascii="Times New Roman" w:hAnsi="Times New Roman" w:cs="Times New Roman"/>
        </w:rPr>
        <w:t>выдан</w:t>
      </w:r>
      <w:proofErr w:type="spellEnd"/>
      <w:proofErr w:type="gramEnd"/>
      <w:r w:rsidRPr="00015ECB">
        <w:rPr>
          <w:rFonts w:ascii="Times New Roman" w:hAnsi="Times New Roman" w:cs="Times New Roman"/>
        </w:rPr>
        <w:t xml:space="preserve"> __ __ _____г._________________</w:t>
      </w:r>
    </w:p>
    <w:p w:rsidR="00015ECB" w:rsidRPr="00015ECB" w:rsidRDefault="00015ECB" w:rsidP="00015ECB">
      <w:pPr>
        <w:pStyle w:val="a3"/>
        <w:jc w:val="center"/>
        <w:rPr>
          <w:rFonts w:ascii="Times New Roman" w:hAnsi="Times New Roman" w:cs="Times New Roman"/>
          <w:sz w:val="16"/>
          <w:szCs w:val="16"/>
        </w:rPr>
      </w:pPr>
      <w:r w:rsidRPr="00015ECB">
        <w:rPr>
          <w:rFonts w:ascii="Times New Roman" w:hAnsi="Times New Roman" w:cs="Times New Roman"/>
          <w:sz w:val="16"/>
          <w:szCs w:val="16"/>
        </w:rPr>
        <w:t>(тип документа)</w:t>
      </w:r>
    </w:p>
    <w:p w:rsidR="00015ECB" w:rsidRPr="00015ECB" w:rsidRDefault="00015ECB" w:rsidP="00015ECB">
      <w:pPr>
        <w:pStyle w:val="a3"/>
        <w:rPr>
          <w:rFonts w:ascii="Times New Roman" w:hAnsi="Times New Roman" w:cs="Times New Roman"/>
        </w:rPr>
      </w:pPr>
      <w:r w:rsidRPr="00015ECB">
        <w:rPr>
          <w:rFonts w:ascii="Times New Roman" w:hAnsi="Times New Roman" w:cs="Times New Roman"/>
        </w:rPr>
        <w:t>_____________________________________________________________________________________</w:t>
      </w:r>
    </w:p>
    <w:p w:rsidR="00015ECB" w:rsidRPr="00015ECB" w:rsidRDefault="00015ECB" w:rsidP="00015ECB">
      <w:pPr>
        <w:pStyle w:val="a3"/>
        <w:jc w:val="center"/>
        <w:rPr>
          <w:rFonts w:ascii="Times New Roman" w:hAnsi="Times New Roman" w:cs="Times New Roman"/>
          <w:sz w:val="18"/>
          <w:szCs w:val="18"/>
        </w:rPr>
      </w:pPr>
      <w:r w:rsidRPr="00015ECB">
        <w:rPr>
          <w:rFonts w:ascii="Times New Roman" w:hAnsi="Times New Roman" w:cs="Times New Roman"/>
        </w:rPr>
        <w:t>(</w:t>
      </w:r>
      <w:r w:rsidRPr="00015ECB">
        <w:rPr>
          <w:rFonts w:ascii="Times New Roman" w:hAnsi="Times New Roman" w:cs="Times New Roman"/>
          <w:sz w:val="18"/>
          <w:szCs w:val="18"/>
        </w:rPr>
        <w:t>наименование органа, выдавшего документ)</w:t>
      </w:r>
    </w:p>
    <w:p w:rsidR="00015ECB" w:rsidRPr="00015ECB" w:rsidRDefault="00015ECB" w:rsidP="00015ECB">
      <w:pPr>
        <w:pStyle w:val="a3"/>
        <w:rPr>
          <w:rFonts w:ascii="Times New Roman" w:hAnsi="Times New Roman" w:cs="Times New Roman"/>
          <w:sz w:val="24"/>
          <w:szCs w:val="24"/>
        </w:rPr>
      </w:pPr>
      <w:r w:rsidRPr="00015ECB">
        <w:rPr>
          <w:rFonts w:ascii="Times New Roman" w:hAnsi="Times New Roman" w:cs="Times New Roman"/>
          <w:sz w:val="24"/>
          <w:szCs w:val="24"/>
        </w:rPr>
        <w:t>проживающи</w:t>
      </w:r>
      <w:proofErr w:type="gramStart"/>
      <w:r w:rsidRPr="00015ECB">
        <w:rPr>
          <w:rFonts w:ascii="Times New Roman" w:hAnsi="Times New Roman" w:cs="Times New Roman"/>
          <w:sz w:val="24"/>
          <w:szCs w:val="24"/>
        </w:rPr>
        <w:t>й(</w:t>
      </w:r>
      <w:proofErr w:type="spellStart"/>
      <w:proofErr w:type="gramEnd"/>
      <w:r w:rsidRPr="00015ECB">
        <w:rPr>
          <w:rFonts w:ascii="Times New Roman" w:hAnsi="Times New Roman" w:cs="Times New Roman"/>
          <w:sz w:val="24"/>
          <w:szCs w:val="24"/>
        </w:rPr>
        <w:t>ая</w:t>
      </w:r>
      <w:proofErr w:type="spellEnd"/>
      <w:r w:rsidRPr="00015ECB">
        <w:rPr>
          <w:rFonts w:ascii="Times New Roman" w:hAnsi="Times New Roman" w:cs="Times New Roman"/>
          <w:sz w:val="24"/>
          <w:szCs w:val="24"/>
        </w:rPr>
        <w:t>) по адресу</w:t>
      </w:r>
    </w:p>
    <w:p w:rsidR="00015ECB" w:rsidRPr="00015ECB" w:rsidRDefault="00015ECB" w:rsidP="00015ECB">
      <w:pPr>
        <w:pStyle w:val="a3"/>
        <w:rPr>
          <w:rFonts w:ascii="Times New Roman" w:hAnsi="Times New Roman" w:cs="Times New Roman"/>
        </w:rPr>
      </w:pPr>
      <w:r w:rsidRPr="00015ECB">
        <w:rPr>
          <w:rFonts w:ascii="Times New Roman" w:hAnsi="Times New Roman" w:cs="Times New Roman"/>
        </w:rPr>
        <w:t>_______________________________________________________</w:t>
      </w:r>
    </w:p>
    <w:p w:rsidR="00015ECB" w:rsidRPr="00015ECB" w:rsidRDefault="00015ECB" w:rsidP="00015ECB">
      <w:pPr>
        <w:pStyle w:val="a3"/>
        <w:rPr>
          <w:rFonts w:ascii="Times New Roman" w:hAnsi="Times New Roman" w:cs="Times New Roman"/>
        </w:rPr>
      </w:pPr>
    </w:p>
    <w:p w:rsidR="00015ECB" w:rsidRPr="00015ECB" w:rsidRDefault="00015ECB" w:rsidP="00015ECB">
      <w:pPr>
        <w:pStyle w:val="a3"/>
        <w:rPr>
          <w:sz w:val="24"/>
        </w:rPr>
      </w:pPr>
      <w:r w:rsidRPr="00015ECB">
        <w:rPr>
          <w:noProof/>
          <w:lang w:eastAsia="ru-RU"/>
        </w:rPr>
        <mc:AlternateContent>
          <mc:Choice Requires="wps">
            <w:drawing>
              <wp:anchor distT="0" distB="0" distL="114300" distR="114300" simplePos="0" relativeHeight="251659264" behindDoc="0" locked="0" layoutInCell="1" allowOverlap="1" wp14:anchorId="4DB02AA3" wp14:editId="7A608B13">
                <wp:simplePos x="0" y="0"/>
                <wp:positionH relativeFrom="column">
                  <wp:posOffset>-50165</wp:posOffset>
                </wp:positionH>
                <wp:positionV relativeFrom="paragraph">
                  <wp:posOffset>100330</wp:posOffset>
                </wp:positionV>
                <wp:extent cx="6105525" cy="2152650"/>
                <wp:effectExtent l="6985" t="5080" r="1206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152650"/>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5pt;margin-top:7.9pt;width:480.75pt;height:1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" filled="f">
                <v:stroke joinstyle="round"/>
              </v:rect>
            </w:pict>
          </mc:Fallback>
        </mc:AlternateContent>
      </w:r>
      <w:r w:rsidRPr="00015ECB">
        <w:rPr>
          <w:noProof/>
          <w:lang w:eastAsia="ru-RU"/>
        </w:rPr>
        <mc:AlternateContent>
          <mc:Choice Requires="wps">
            <w:drawing>
              <wp:anchor distT="0" distB="0" distL="114300" distR="114300" simplePos="0" relativeHeight="251660288" behindDoc="0" locked="0" layoutInCell="1" allowOverlap="1" wp14:anchorId="64C44C44" wp14:editId="59AEA9FD">
                <wp:simplePos x="0" y="0"/>
                <wp:positionH relativeFrom="column">
                  <wp:posOffset>26035</wp:posOffset>
                </wp:positionH>
                <wp:positionV relativeFrom="paragraph">
                  <wp:posOffset>309880</wp:posOffset>
                </wp:positionV>
                <wp:extent cx="5981700" cy="1838325"/>
                <wp:effectExtent l="0" t="0" r="254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38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15ECB" w:rsidRDefault="00015ECB" w:rsidP="00015ECB">
                            <w:pPr>
                              <w:rPr>
                                <w:rFonts w:ascii="Times New Roman" w:hAnsi="Times New Roman"/>
                                <w:b/>
                                <w:bCs/>
                                <w:sz w:val="24"/>
                                <w:szCs w:val="24"/>
                              </w:rPr>
                            </w:pPr>
                            <w:r>
                              <w:rPr>
                                <w:rFonts w:ascii="Times New Roman" w:hAnsi="Times New Roman"/>
                                <w:b/>
                                <w:bCs/>
                                <w:sz w:val="24"/>
                                <w:szCs w:val="24"/>
                              </w:rPr>
                              <w:t>являясь законным представителем субъекта персональных данных,</w:t>
                            </w:r>
                          </w:p>
                          <w:p w:rsidR="00015ECB" w:rsidRDefault="00015ECB" w:rsidP="00015ECB">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015ECB" w:rsidRDefault="00015ECB" w:rsidP="00015ECB">
                            <w:pPr>
                              <w:jc w:val="both"/>
                              <w:rPr>
                                <w:rFonts w:ascii="Times New Roman" w:hAnsi="Times New Roman"/>
                                <w:sz w:val="24"/>
                                <w:szCs w:val="24"/>
                              </w:rPr>
                            </w:pPr>
                            <w:r>
                              <w:rPr>
                                <w:rFonts w:ascii="Times New Roman" w:hAnsi="Times New Roman"/>
                                <w:sz w:val="24"/>
                                <w:szCs w:val="24"/>
                              </w:rPr>
                              <w:t>______________</w:t>
                            </w:r>
                            <w:proofErr w:type="spellStart"/>
                            <w:r>
                              <w:rPr>
                                <w:rFonts w:ascii="Times New Roman" w:hAnsi="Times New Roman"/>
                                <w:sz w:val="24"/>
                                <w:szCs w:val="24"/>
                              </w:rPr>
                              <w:t>серия___________№__________</w:t>
                            </w:r>
                            <w:proofErr w:type="gramStart"/>
                            <w:r>
                              <w:rPr>
                                <w:rFonts w:ascii="Times New Roman" w:hAnsi="Times New Roman"/>
                                <w:sz w:val="24"/>
                                <w:szCs w:val="24"/>
                              </w:rPr>
                              <w:t>выдан</w:t>
                            </w:r>
                            <w:proofErr w:type="spellEnd"/>
                            <w:proofErr w:type="gramEnd"/>
                            <w:r>
                              <w:rPr>
                                <w:rFonts w:ascii="Times New Roman" w:hAnsi="Times New Roman"/>
                                <w:sz w:val="24"/>
                                <w:szCs w:val="24"/>
                              </w:rPr>
                              <w:t xml:space="preserve"> __ __ _______ г._________________</w:t>
                            </w:r>
                          </w:p>
                          <w:p w:rsidR="00015ECB" w:rsidRDefault="00015ECB" w:rsidP="00015ECB">
                            <w:pPr>
                              <w:jc w:val="center"/>
                              <w:rPr>
                                <w:rFonts w:ascii="Times New Roman" w:hAnsi="Times New Roman"/>
                                <w:position w:val="10"/>
                                <w:sz w:val="24"/>
                                <w:szCs w:val="24"/>
                                <w:vertAlign w:val="superscript"/>
                              </w:rPr>
                            </w:pPr>
                            <w:r>
                              <w:rPr>
                                <w:rFonts w:ascii="Times New Roman" w:hAnsi="Times New Roman"/>
                                <w:position w:val="10"/>
                                <w:sz w:val="24"/>
                                <w:szCs w:val="24"/>
                                <w:vertAlign w:val="superscript"/>
                              </w:rPr>
                              <w:t>(тип документа)</w:t>
                            </w:r>
                          </w:p>
                          <w:p w:rsidR="00015ECB" w:rsidRDefault="00015ECB" w:rsidP="00015ECB">
                            <w:pPr>
                              <w:rPr>
                                <w:rFonts w:ascii="Times New Roman" w:hAnsi="Times New Roman"/>
                                <w:sz w:val="24"/>
                                <w:szCs w:val="24"/>
                              </w:rPr>
                            </w:pPr>
                            <w:r>
                              <w:rPr>
                                <w:rFonts w:ascii="Times New Roman" w:hAnsi="Times New Roman"/>
                                <w:sz w:val="24"/>
                                <w:szCs w:val="24"/>
                              </w:rPr>
                              <w:t>___________________________________________________________________________,</w:t>
                            </w:r>
                          </w:p>
                          <w:p w:rsidR="00015ECB" w:rsidRDefault="00015ECB" w:rsidP="00015ECB">
                            <w:pPr>
                              <w:jc w:val="center"/>
                              <w:rPr>
                                <w:rFonts w:ascii="Times New Roman" w:hAnsi="Times New Roman"/>
                                <w:position w:val="10"/>
                                <w:sz w:val="24"/>
                                <w:szCs w:val="24"/>
                                <w:vertAlign w:val="superscript"/>
                              </w:rPr>
                            </w:pPr>
                            <w:r>
                              <w:rPr>
                                <w:rFonts w:ascii="Times New Roman" w:hAnsi="Times New Roman"/>
                                <w:position w:val="10"/>
                                <w:sz w:val="24"/>
                                <w:szCs w:val="24"/>
                                <w:vertAlign w:val="superscript"/>
                              </w:rPr>
                              <w:t>(наименование органа, выдавшего документ)</w:t>
                            </w:r>
                          </w:p>
                          <w:p w:rsidR="00015ECB" w:rsidRDefault="00015ECB" w:rsidP="00015ECB">
                            <w:pPr>
                              <w:jc w:val="both"/>
                              <w:rPr>
                                <w:rFonts w:ascii="Times New Roman" w:hAnsi="Times New Roman"/>
                                <w:sz w:val="24"/>
                                <w:szCs w:val="24"/>
                              </w:rPr>
                            </w:pPr>
                            <w:r>
                              <w:rPr>
                                <w:rFonts w:ascii="Times New Roman" w:hAnsi="Times New Roman"/>
                                <w:sz w:val="24"/>
                                <w:szCs w:val="24"/>
                              </w:rPr>
                              <w:t>проживающи</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_____________________________________________________</w:t>
                            </w:r>
                          </w:p>
                          <w:p w:rsidR="00015ECB" w:rsidRDefault="00015ECB" w:rsidP="00015ECB">
                            <w:pPr>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015ECB" w:rsidRDefault="00015ECB" w:rsidP="00015ECB">
                            <w:pPr>
                              <w:rPr>
                                <w:rFonts w:ascii="Times New Roman" w:hAnsi="Times New Roman"/>
                                <w:sz w:val="24"/>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05pt;margin-top:24.4pt;width:471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" filled="f" stroked="f">
                <v:stroke joinstyle="round"/>
                <v:textbox inset="0,0,0,0">
                  <w:txbxContent>
                    <w:p w:rsidR="00015ECB" w:rsidRDefault="00015ECB" w:rsidP="00015ECB">
                      <w:pPr>
                        <w:rPr>
                          <w:rFonts w:ascii="Times New Roman" w:hAnsi="Times New Roman"/>
                          <w:b/>
                          <w:bCs/>
                          <w:sz w:val="24"/>
                          <w:szCs w:val="24"/>
                        </w:rPr>
                      </w:pPr>
                      <w:r>
                        <w:rPr>
                          <w:rFonts w:ascii="Times New Roman" w:hAnsi="Times New Roman"/>
                          <w:b/>
                          <w:bCs/>
                          <w:sz w:val="24"/>
                          <w:szCs w:val="24"/>
                        </w:rPr>
                        <w:t>являясь законным представителем субъекта персональных данных,</w:t>
                      </w:r>
                    </w:p>
                    <w:p w:rsidR="00015ECB" w:rsidRDefault="00015ECB" w:rsidP="00015ECB">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015ECB" w:rsidRDefault="00015ECB" w:rsidP="00015ECB">
                      <w:pPr>
                        <w:jc w:val="both"/>
                        <w:rPr>
                          <w:rFonts w:ascii="Times New Roman" w:hAnsi="Times New Roman"/>
                          <w:sz w:val="24"/>
                          <w:szCs w:val="24"/>
                        </w:rPr>
                      </w:pPr>
                      <w:r>
                        <w:rPr>
                          <w:rFonts w:ascii="Times New Roman" w:hAnsi="Times New Roman"/>
                          <w:sz w:val="24"/>
                          <w:szCs w:val="24"/>
                        </w:rPr>
                        <w:t>______________</w:t>
                      </w:r>
                      <w:proofErr w:type="spellStart"/>
                      <w:r>
                        <w:rPr>
                          <w:rFonts w:ascii="Times New Roman" w:hAnsi="Times New Roman"/>
                          <w:sz w:val="24"/>
                          <w:szCs w:val="24"/>
                        </w:rPr>
                        <w:t>серия___________№__________</w:t>
                      </w:r>
                      <w:proofErr w:type="gramStart"/>
                      <w:r>
                        <w:rPr>
                          <w:rFonts w:ascii="Times New Roman" w:hAnsi="Times New Roman"/>
                          <w:sz w:val="24"/>
                          <w:szCs w:val="24"/>
                        </w:rPr>
                        <w:t>выдан</w:t>
                      </w:r>
                      <w:proofErr w:type="spellEnd"/>
                      <w:proofErr w:type="gramEnd"/>
                      <w:r>
                        <w:rPr>
                          <w:rFonts w:ascii="Times New Roman" w:hAnsi="Times New Roman"/>
                          <w:sz w:val="24"/>
                          <w:szCs w:val="24"/>
                        </w:rPr>
                        <w:t xml:space="preserve"> __ __ _______ г._________________</w:t>
                      </w:r>
                    </w:p>
                    <w:p w:rsidR="00015ECB" w:rsidRDefault="00015ECB" w:rsidP="00015ECB">
                      <w:pPr>
                        <w:jc w:val="center"/>
                        <w:rPr>
                          <w:rFonts w:ascii="Times New Roman" w:hAnsi="Times New Roman"/>
                          <w:position w:val="10"/>
                          <w:sz w:val="24"/>
                          <w:szCs w:val="24"/>
                          <w:vertAlign w:val="superscript"/>
                        </w:rPr>
                      </w:pPr>
                      <w:r>
                        <w:rPr>
                          <w:rFonts w:ascii="Times New Roman" w:hAnsi="Times New Roman"/>
                          <w:position w:val="10"/>
                          <w:sz w:val="24"/>
                          <w:szCs w:val="24"/>
                          <w:vertAlign w:val="superscript"/>
                        </w:rPr>
                        <w:t>(тип документа)</w:t>
                      </w:r>
                    </w:p>
                    <w:p w:rsidR="00015ECB" w:rsidRDefault="00015ECB" w:rsidP="00015ECB">
                      <w:pPr>
                        <w:rPr>
                          <w:rFonts w:ascii="Times New Roman" w:hAnsi="Times New Roman"/>
                          <w:sz w:val="24"/>
                          <w:szCs w:val="24"/>
                        </w:rPr>
                      </w:pPr>
                      <w:r>
                        <w:rPr>
                          <w:rFonts w:ascii="Times New Roman" w:hAnsi="Times New Roman"/>
                          <w:sz w:val="24"/>
                          <w:szCs w:val="24"/>
                        </w:rPr>
                        <w:t>___________________________________________________________________________,</w:t>
                      </w:r>
                    </w:p>
                    <w:p w:rsidR="00015ECB" w:rsidRDefault="00015ECB" w:rsidP="00015ECB">
                      <w:pPr>
                        <w:jc w:val="center"/>
                        <w:rPr>
                          <w:rFonts w:ascii="Times New Roman" w:hAnsi="Times New Roman"/>
                          <w:position w:val="10"/>
                          <w:sz w:val="24"/>
                          <w:szCs w:val="24"/>
                          <w:vertAlign w:val="superscript"/>
                        </w:rPr>
                      </w:pPr>
                      <w:r>
                        <w:rPr>
                          <w:rFonts w:ascii="Times New Roman" w:hAnsi="Times New Roman"/>
                          <w:position w:val="10"/>
                          <w:sz w:val="24"/>
                          <w:szCs w:val="24"/>
                          <w:vertAlign w:val="superscript"/>
                        </w:rPr>
                        <w:t>(наименование органа, выдавшего документ)</w:t>
                      </w:r>
                    </w:p>
                    <w:p w:rsidR="00015ECB" w:rsidRDefault="00015ECB" w:rsidP="00015ECB">
                      <w:pPr>
                        <w:jc w:val="both"/>
                        <w:rPr>
                          <w:rFonts w:ascii="Times New Roman" w:hAnsi="Times New Roman"/>
                          <w:sz w:val="24"/>
                          <w:szCs w:val="24"/>
                        </w:rPr>
                      </w:pPr>
                      <w:r>
                        <w:rPr>
                          <w:rFonts w:ascii="Times New Roman" w:hAnsi="Times New Roman"/>
                          <w:sz w:val="24"/>
                          <w:szCs w:val="24"/>
                        </w:rPr>
                        <w:t>проживающи</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_____________________________________________________</w:t>
                      </w:r>
                    </w:p>
                    <w:p w:rsidR="00015ECB" w:rsidRDefault="00015ECB" w:rsidP="00015ECB">
                      <w:pPr>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015ECB" w:rsidRDefault="00015ECB" w:rsidP="00015ECB">
                      <w:pPr>
                        <w:rPr>
                          <w:rFonts w:ascii="Times New Roman" w:hAnsi="Times New Roman"/>
                          <w:sz w:val="24"/>
                          <w:szCs w:val="24"/>
                        </w:rPr>
                      </w:pPr>
                    </w:p>
                  </w:txbxContent>
                </v:textbox>
              </v:shape>
            </w:pict>
          </mc:Fallback>
        </mc:AlternateContent>
      </w:r>
    </w:p>
    <w:p w:rsidR="00015ECB" w:rsidRPr="00015ECB" w:rsidRDefault="00015ECB" w:rsidP="00015ECB">
      <w:pPr>
        <w:pStyle w:val="a3"/>
        <w:rPr>
          <w:sz w:val="24"/>
        </w:rPr>
      </w:pPr>
    </w:p>
    <w:p w:rsidR="00015ECB" w:rsidRPr="00015ECB" w:rsidRDefault="00015ECB" w:rsidP="00015ECB">
      <w:pPr>
        <w:pStyle w:val="a3"/>
        <w:rPr>
          <w:sz w:val="24"/>
        </w:rPr>
      </w:pPr>
    </w:p>
    <w:p w:rsidR="00015ECB" w:rsidRPr="00015ECB" w:rsidRDefault="00015ECB" w:rsidP="00015ECB">
      <w:pPr>
        <w:pStyle w:val="a3"/>
        <w:rPr>
          <w:sz w:val="24"/>
        </w:rPr>
      </w:pPr>
    </w:p>
    <w:p w:rsidR="00015ECB" w:rsidRPr="00015ECB" w:rsidRDefault="00015ECB" w:rsidP="00015ECB">
      <w:pPr>
        <w:pStyle w:val="a3"/>
        <w:rPr>
          <w:sz w:val="24"/>
        </w:rPr>
      </w:pPr>
    </w:p>
    <w:p w:rsidR="00015ECB" w:rsidRPr="00015ECB" w:rsidRDefault="00015ECB" w:rsidP="00015ECB">
      <w:pPr>
        <w:pStyle w:val="a3"/>
        <w:rPr>
          <w:sz w:val="24"/>
        </w:rPr>
      </w:pPr>
    </w:p>
    <w:p w:rsidR="00015ECB" w:rsidRPr="00015ECB" w:rsidRDefault="00015ECB" w:rsidP="00015ECB">
      <w:pPr>
        <w:pStyle w:val="a3"/>
        <w:rPr>
          <w:sz w:val="24"/>
        </w:rPr>
      </w:pPr>
    </w:p>
    <w:p w:rsidR="00015ECB" w:rsidRPr="00015ECB" w:rsidRDefault="00015ECB" w:rsidP="00015ECB">
      <w:pPr>
        <w:pStyle w:val="a3"/>
        <w:rPr>
          <w:sz w:val="24"/>
        </w:rPr>
      </w:pPr>
    </w:p>
    <w:p w:rsidR="00015ECB" w:rsidRPr="00015ECB" w:rsidRDefault="00015ECB" w:rsidP="00015ECB">
      <w:pPr>
        <w:pStyle w:val="a3"/>
        <w:rPr>
          <w:sz w:val="24"/>
        </w:rPr>
      </w:pPr>
    </w:p>
    <w:p w:rsidR="00015ECB" w:rsidRPr="00015ECB" w:rsidRDefault="00015ECB" w:rsidP="00015ECB">
      <w:pPr>
        <w:pStyle w:val="a3"/>
        <w:rPr>
          <w:sz w:val="24"/>
        </w:rPr>
      </w:pPr>
    </w:p>
    <w:p w:rsidR="00015ECB" w:rsidRPr="00015ECB" w:rsidRDefault="00015ECB" w:rsidP="00015ECB">
      <w:pPr>
        <w:pStyle w:val="a3"/>
        <w:rPr>
          <w:sz w:val="24"/>
        </w:rPr>
      </w:pPr>
    </w:p>
    <w:p w:rsidR="00015ECB" w:rsidRPr="00015ECB" w:rsidRDefault="00015ECB" w:rsidP="00015ECB">
      <w:pPr>
        <w:pStyle w:val="a3"/>
        <w:rPr>
          <w:sz w:val="24"/>
        </w:rPr>
      </w:pPr>
    </w:p>
    <w:p w:rsidR="00015ECB" w:rsidRPr="00015ECB" w:rsidRDefault="00015ECB" w:rsidP="00015ECB">
      <w:pPr>
        <w:pStyle w:val="a3"/>
        <w:rPr>
          <w:sz w:val="24"/>
        </w:rPr>
      </w:pPr>
    </w:p>
    <w:p w:rsidR="00015ECB" w:rsidRPr="00015ECB" w:rsidRDefault="00015ECB" w:rsidP="00015ECB">
      <w:pPr>
        <w:pStyle w:val="a3"/>
        <w:rPr>
          <w:sz w:val="24"/>
        </w:rPr>
      </w:pPr>
    </w:p>
    <w:p w:rsidR="00015ECB" w:rsidRPr="00015ECB" w:rsidRDefault="00015ECB" w:rsidP="00015ECB">
      <w:pPr>
        <w:pStyle w:val="a3"/>
        <w:rPr>
          <w:rFonts w:ascii="Times New Roman" w:hAnsi="Times New Roman" w:cs="Times New Roman"/>
          <w:sz w:val="18"/>
          <w:szCs w:val="18"/>
        </w:rPr>
      </w:pPr>
      <w:proofErr w:type="gramStart"/>
      <w:r w:rsidRPr="00015ECB">
        <w:rPr>
          <w:rFonts w:ascii="Times New Roman" w:hAnsi="Times New Roman" w:cs="Times New Roman"/>
          <w:sz w:val="18"/>
          <w:szCs w:val="18"/>
        </w:rPr>
        <w:t>подтверждаю свое ознакомление с нормативными документами, определяющими порядок проведения конкурсного мероприятия регионального значения, направленного на выявление, развитие и поддержку одаренных детей в Санкт-Петербур</w:t>
      </w:r>
      <w:r w:rsidR="007D53DF">
        <w:rPr>
          <w:rFonts w:ascii="Times New Roman" w:hAnsi="Times New Roman" w:cs="Times New Roman"/>
          <w:sz w:val="18"/>
          <w:szCs w:val="18"/>
        </w:rPr>
        <w:t>ге, а именно — с Положением о р</w:t>
      </w:r>
      <w:r w:rsidRPr="00015ECB">
        <w:rPr>
          <w:rFonts w:ascii="Times New Roman" w:hAnsi="Times New Roman" w:cs="Times New Roman"/>
          <w:sz w:val="18"/>
          <w:szCs w:val="18"/>
        </w:rPr>
        <w:t>егиональном конкурсе творческих работ «Картина из мусорной корзины», а также с информацией о способе, месте и сроках получения результатов и о возможностях апелляции на результаты мероприятия, размещенной на официальной странице образовательного учреждения</w:t>
      </w:r>
      <w:proofErr w:type="gramEnd"/>
      <w:r w:rsidRPr="00015ECB">
        <w:rPr>
          <w:rFonts w:ascii="Times New Roman" w:hAnsi="Times New Roman" w:cs="Times New Roman"/>
          <w:sz w:val="18"/>
          <w:szCs w:val="18"/>
        </w:rPr>
        <w:t xml:space="preserve"> — организатора мероприятия в сети Интернет.</w:t>
      </w:r>
    </w:p>
    <w:p w:rsidR="00015ECB" w:rsidRPr="00015ECB" w:rsidRDefault="00015ECB" w:rsidP="00015ECB">
      <w:pPr>
        <w:pStyle w:val="a3"/>
        <w:rPr>
          <w:rFonts w:ascii="Times New Roman" w:hAnsi="Times New Roman" w:cs="Times New Roman"/>
          <w:sz w:val="18"/>
          <w:szCs w:val="18"/>
        </w:rPr>
      </w:pPr>
      <w:proofErr w:type="gramStart"/>
      <w:r w:rsidRPr="00015ECB">
        <w:rPr>
          <w:rFonts w:ascii="Times New Roman" w:hAnsi="Times New Roman" w:cs="Times New Roman"/>
          <w:sz w:val="18"/>
          <w:szCs w:val="18"/>
        </w:rPr>
        <w:t>В соответствии с Федеральным законом от 27.08.2006 №152-ФЗ "О персональных данных" насто</w:t>
      </w:r>
      <w:r w:rsidR="007D53DF">
        <w:rPr>
          <w:rFonts w:ascii="Times New Roman" w:hAnsi="Times New Roman" w:cs="Times New Roman"/>
          <w:sz w:val="18"/>
          <w:szCs w:val="18"/>
        </w:rPr>
        <w:t>ящим даю согласие Организатору К</w:t>
      </w:r>
      <w:r w:rsidRPr="00015ECB">
        <w:rPr>
          <w:rFonts w:ascii="Times New Roman" w:hAnsi="Times New Roman" w:cs="Times New Roman"/>
          <w:sz w:val="18"/>
          <w:szCs w:val="18"/>
        </w:rPr>
        <w:t>онкурса Государственному бюджетному учреждению Дворец творчества «У Вознесенского моста» на обработку моих персональных данных/представляемого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015ECB">
        <w:rPr>
          <w:rFonts w:ascii="Times New Roman" w:hAnsi="Times New Roman" w:cs="Times New Roman"/>
          <w:sz w:val="18"/>
          <w:szCs w:val="18"/>
        </w:rPr>
        <w:t xml:space="preserve"> Согласие даётся свободно, своей волей и в своём интересе/интересе представляемого лица. </w:t>
      </w:r>
    </w:p>
    <w:p w:rsidR="00015ECB" w:rsidRPr="00015ECB" w:rsidRDefault="00015ECB" w:rsidP="00015ECB">
      <w:pPr>
        <w:pStyle w:val="a3"/>
        <w:rPr>
          <w:rFonts w:ascii="Times New Roman" w:hAnsi="Times New Roman" w:cs="Times New Roman"/>
          <w:sz w:val="18"/>
          <w:szCs w:val="18"/>
        </w:rPr>
      </w:pPr>
      <w:r w:rsidRPr="00015ECB">
        <w:rPr>
          <w:rFonts w:ascii="Times New Roman" w:hAnsi="Times New Roman" w:cs="Times New Roman"/>
          <w:sz w:val="18"/>
          <w:szCs w:val="18"/>
        </w:rPr>
        <w:t>Согласие распространяется на следующие персональные данные: фамилия, имя и отчество субъекта персональных данных, наименование образовательной организации, осуществляющей обучение субъекта персональных данных, а также иная информация, относящаяся к личности субъекта персональных данных, доступная либо известная О</w:t>
      </w:r>
      <w:r w:rsidR="007D53DF">
        <w:rPr>
          <w:rFonts w:ascii="Times New Roman" w:hAnsi="Times New Roman" w:cs="Times New Roman"/>
          <w:sz w:val="18"/>
          <w:szCs w:val="18"/>
        </w:rPr>
        <w:t>рганизатору</w:t>
      </w:r>
      <w:r w:rsidRPr="00015ECB">
        <w:rPr>
          <w:rFonts w:ascii="Times New Roman" w:hAnsi="Times New Roman" w:cs="Times New Roman"/>
          <w:sz w:val="18"/>
          <w:szCs w:val="18"/>
        </w:rPr>
        <w:t>.</w:t>
      </w:r>
      <w:r w:rsidRPr="00015ECB">
        <w:rPr>
          <w:rFonts w:ascii="Times New Roman" w:hAnsi="Times New Roman" w:cs="Times New Roman"/>
          <w:sz w:val="18"/>
          <w:szCs w:val="18"/>
        </w:rPr>
        <w:br/>
      </w:r>
      <w:r w:rsidRPr="00015ECB">
        <w:rPr>
          <w:rFonts w:ascii="Times New Roman" w:hAnsi="Times New Roman" w:cs="Times New Roman"/>
          <w:sz w:val="18"/>
          <w:szCs w:val="18"/>
        </w:rPr>
        <w:br/>
      </w:r>
      <w:r w:rsidRPr="00015ECB">
        <w:rPr>
          <w:rFonts w:ascii="Times New Roman" w:hAnsi="Times New Roman" w:cs="Times New Roman"/>
        </w:rPr>
        <w:t>Настоящее согласие действительно со дня его подписания и до мом</w:t>
      </w:r>
      <w:r>
        <w:rPr>
          <w:rFonts w:ascii="Times New Roman" w:hAnsi="Times New Roman" w:cs="Times New Roman"/>
        </w:rPr>
        <w:t>ента отзыва в письменной форме.</w:t>
      </w:r>
      <w:r w:rsidRPr="00015ECB">
        <w:rPr>
          <w:rFonts w:ascii="Times New Roman" w:hAnsi="Times New Roman" w:cs="Times New Roman"/>
        </w:rPr>
        <w:br/>
        <w:t>Содержание действий по обработке персональных данных, необходимость их выполнения, а также мои права по отзыву данного согласия мне понятны.</w:t>
      </w:r>
    </w:p>
    <w:p w:rsidR="00015ECB" w:rsidRPr="00015ECB" w:rsidRDefault="00015ECB" w:rsidP="00015ECB">
      <w:pPr>
        <w:pStyle w:val="a3"/>
        <w:rPr>
          <w:rFonts w:ascii="Times New Roman" w:hAnsi="Times New Roman" w:cs="Times New Roman"/>
          <w:sz w:val="18"/>
          <w:szCs w:val="18"/>
        </w:rPr>
      </w:pPr>
    </w:p>
    <w:p w:rsidR="00015ECB" w:rsidRPr="00015ECB" w:rsidRDefault="00015ECB" w:rsidP="00015ECB">
      <w:pPr>
        <w:pStyle w:val="a3"/>
        <w:rPr>
          <w:rFonts w:ascii="Times New Roman" w:hAnsi="Times New Roman" w:cs="Times New Roman"/>
          <w:sz w:val="18"/>
          <w:szCs w:val="18"/>
        </w:rPr>
      </w:pPr>
    </w:p>
    <w:p w:rsidR="00015ECB" w:rsidRPr="00015ECB" w:rsidRDefault="00015ECB" w:rsidP="00015ECB">
      <w:pPr>
        <w:pStyle w:val="a3"/>
      </w:pPr>
      <w:r w:rsidRPr="00015ECB">
        <w:rPr>
          <w:rFonts w:ascii="Times New Roman" w:hAnsi="Times New Roman" w:cs="Times New Roman"/>
          <w:sz w:val="18"/>
          <w:szCs w:val="18"/>
        </w:rPr>
        <w:t>_____________________/____________________________/</w:t>
      </w:r>
      <w:r w:rsidRPr="00015ECB">
        <w:rPr>
          <w:rFonts w:ascii="Times New Roman" w:hAnsi="Times New Roman" w:cs="Times New Roman"/>
          <w:sz w:val="18"/>
          <w:szCs w:val="18"/>
        </w:rPr>
        <w:tab/>
      </w:r>
      <w:r w:rsidRPr="00015ECB">
        <w:tab/>
      </w:r>
      <w:r w:rsidRPr="00015ECB">
        <w:tab/>
      </w:r>
      <w:r w:rsidRPr="00015ECB">
        <w:tab/>
        <w:t>_______________</w:t>
      </w:r>
      <w:proofErr w:type="gramStart"/>
      <w:r w:rsidRPr="00015ECB">
        <w:t>г</w:t>
      </w:r>
      <w:proofErr w:type="gramEnd"/>
      <w:r w:rsidRPr="00015ECB">
        <w:t>.</w:t>
      </w:r>
    </w:p>
    <w:p w:rsidR="004A3BAB" w:rsidRPr="00216A3D" w:rsidRDefault="004A3BAB">
      <w:pPr>
        <w:rPr>
          <w:rFonts w:ascii="Times New Roman" w:hAnsi="Times New Roman" w:cs="Times New Roman"/>
          <w:b/>
        </w:rPr>
      </w:pPr>
      <w:bookmarkStart w:id="0" w:name="_GoBack"/>
      <w:bookmarkEnd w:id="0"/>
    </w:p>
    <w:sectPr w:rsidR="004A3BAB" w:rsidRPr="00216A3D" w:rsidSect="00111B23">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EB" w:rsidRDefault="00770BEB" w:rsidP="001E67C4">
      <w:pPr>
        <w:spacing w:after="0" w:line="240" w:lineRule="auto"/>
      </w:pPr>
      <w:r>
        <w:separator/>
      </w:r>
    </w:p>
  </w:endnote>
  <w:endnote w:type="continuationSeparator" w:id="0">
    <w:p w:rsidR="00770BEB" w:rsidRDefault="00770BEB" w:rsidP="001E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EB" w:rsidRDefault="00770BEB" w:rsidP="001E67C4">
      <w:pPr>
        <w:spacing w:after="0" w:line="240" w:lineRule="auto"/>
      </w:pPr>
      <w:r>
        <w:separator/>
      </w:r>
    </w:p>
  </w:footnote>
  <w:footnote w:type="continuationSeparator" w:id="0">
    <w:p w:rsidR="00770BEB" w:rsidRDefault="00770BEB" w:rsidP="001E6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rPr>
    </w:lvl>
  </w:abstractNum>
  <w:abstractNum w:abstractNumId="3">
    <w:nsid w:val="00000061"/>
    <w:multiLevelType w:val="singleLevel"/>
    <w:tmpl w:val="00000061"/>
    <w:name w:val="WW8Num144"/>
    <w:lvl w:ilvl="0">
      <w:start w:val="1"/>
      <w:numFmt w:val="decimal"/>
      <w:lvlText w:val="%1."/>
      <w:lvlJc w:val="left"/>
      <w:pPr>
        <w:tabs>
          <w:tab w:val="num" w:pos="0"/>
        </w:tabs>
        <w:ind w:left="720" w:hanging="360"/>
      </w:pPr>
    </w:lvl>
  </w:abstractNum>
  <w:abstractNum w:abstractNumId="4">
    <w:nsid w:val="00000062"/>
    <w:multiLevelType w:val="singleLevel"/>
    <w:tmpl w:val="37786A96"/>
    <w:name w:val="WW8Num146"/>
    <w:lvl w:ilvl="0">
      <w:start w:val="1"/>
      <w:numFmt w:val="decimal"/>
      <w:lvlText w:val="%1."/>
      <w:lvlJc w:val="left"/>
      <w:pPr>
        <w:tabs>
          <w:tab w:val="num" w:pos="0"/>
        </w:tabs>
        <w:ind w:left="1287" w:hanging="360"/>
      </w:pPr>
      <w:rPr>
        <w:b w:val="0"/>
      </w:rPr>
    </w:lvl>
  </w:abstractNum>
  <w:abstractNum w:abstractNumId="5">
    <w:nsid w:val="00000063"/>
    <w:multiLevelType w:val="singleLevel"/>
    <w:tmpl w:val="00000063"/>
    <w:name w:val="WW8Num147"/>
    <w:lvl w:ilvl="0">
      <w:start w:val="1"/>
      <w:numFmt w:val="bullet"/>
      <w:lvlText w:val=""/>
      <w:lvlJc w:val="left"/>
      <w:pPr>
        <w:tabs>
          <w:tab w:val="num" w:pos="0"/>
        </w:tabs>
        <w:ind w:left="720" w:hanging="360"/>
      </w:pPr>
      <w:rPr>
        <w:rFonts w:ascii="Symbol" w:hAnsi="Symbol"/>
      </w:rPr>
    </w:lvl>
  </w:abstractNum>
  <w:abstractNum w:abstractNumId="6">
    <w:nsid w:val="00000064"/>
    <w:multiLevelType w:val="multilevel"/>
    <w:tmpl w:val="00000064"/>
    <w:name w:val="WW8Num148"/>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7">
    <w:nsid w:val="00000076"/>
    <w:multiLevelType w:val="multilevel"/>
    <w:tmpl w:val="00000076"/>
    <w:name w:val="WW8Num1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7E"/>
    <w:multiLevelType w:val="multilevel"/>
    <w:tmpl w:val="0000007E"/>
    <w:name w:val="WW8Num182"/>
    <w:lvl w:ilvl="0">
      <w:start w:val="1"/>
      <w:numFmt w:val="decimal"/>
      <w:lvlText w:val="%1."/>
      <w:lvlJc w:val="left"/>
      <w:pPr>
        <w:tabs>
          <w:tab w:val="num" w:pos="360"/>
        </w:tabs>
        <w:ind w:left="36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8A"/>
    <w:multiLevelType w:val="multilevel"/>
    <w:tmpl w:val="0000008A"/>
    <w:name w:val="WW8Num194"/>
    <w:lvl w:ilvl="0">
      <w:numFmt w:val="bullet"/>
      <w:lvlText w:val="•"/>
      <w:lvlJc w:val="left"/>
      <w:pPr>
        <w:tabs>
          <w:tab w:val="num" w:pos="0"/>
        </w:tabs>
        <w:ind w:left="432" w:hanging="432"/>
      </w:pPr>
      <w:rPr>
        <w:rFonts w:ascii="Cambria" w:hAnsi="Cambri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421419"/>
    <w:multiLevelType w:val="hybridMultilevel"/>
    <w:tmpl w:val="67C44C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A40C9A"/>
    <w:multiLevelType w:val="hybridMultilevel"/>
    <w:tmpl w:val="4EEAB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54737"/>
    <w:multiLevelType w:val="hybridMultilevel"/>
    <w:tmpl w:val="B94631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F1D0284"/>
    <w:multiLevelType w:val="multilevel"/>
    <w:tmpl w:val="4508B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CE6F28"/>
    <w:multiLevelType w:val="hybridMultilevel"/>
    <w:tmpl w:val="4D0090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E17923"/>
    <w:multiLevelType w:val="hybridMultilevel"/>
    <w:tmpl w:val="10E21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C13DBA"/>
    <w:multiLevelType w:val="multilevel"/>
    <w:tmpl w:val="A3F6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654A3C"/>
    <w:multiLevelType w:val="hybridMultilevel"/>
    <w:tmpl w:val="3100493C"/>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D3B3E"/>
    <w:multiLevelType w:val="hybridMultilevel"/>
    <w:tmpl w:val="F050B4BE"/>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F52312"/>
    <w:multiLevelType w:val="hybridMultilevel"/>
    <w:tmpl w:val="473C4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2"/>
  </w:num>
  <w:num w:numId="6">
    <w:abstractNumId w:val="9"/>
  </w:num>
  <w:num w:numId="7">
    <w:abstractNumId w:val="17"/>
  </w:num>
  <w:num w:numId="8">
    <w:abstractNumId w:val="18"/>
  </w:num>
  <w:num w:numId="9">
    <w:abstractNumId w:val="3"/>
  </w:num>
  <w:num w:numId="10">
    <w:abstractNumId w:val="4"/>
  </w:num>
  <w:num w:numId="11">
    <w:abstractNumId w:val="5"/>
  </w:num>
  <w:num w:numId="12">
    <w:abstractNumId w:val="6"/>
  </w:num>
  <w:num w:numId="13">
    <w:abstractNumId w:val="7"/>
  </w:num>
  <w:num w:numId="14">
    <w:abstractNumId w:val="8"/>
  </w:num>
  <w:num w:numId="15">
    <w:abstractNumId w:val="15"/>
  </w:num>
  <w:num w:numId="16">
    <w:abstractNumId w:val="11"/>
  </w:num>
  <w:num w:numId="17">
    <w:abstractNumId w:val="14"/>
  </w:num>
  <w:num w:numId="18">
    <w:abstractNumId w:val="19"/>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D0"/>
    <w:rsid w:val="00003C77"/>
    <w:rsid w:val="00015ECB"/>
    <w:rsid w:val="000201B9"/>
    <w:rsid w:val="000235F9"/>
    <w:rsid w:val="000304BB"/>
    <w:rsid w:val="0006586B"/>
    <w:rsid w:val="00067F22"/>
    <w:rsid w:val="00086C6D"/>
    <w:rsid w:val="000A15C3"/>
    <w:rsid w:val="000B0957"/>
    <w:rsid w:val="000B1FD5"/>
    <w:rsid w:val="000F28A7"/>
    <w:rsid w:val="000F7451"/>
    <w:rsid w:val="001114D3"/>
    <w:rsid w:val="00111B23"/>
    <w:rsid w:val="00137F8F"/>
    <w:rsid w:val="001469F6"/>
    <w:rsid w:val="00167A07"/>
    <w:rsid w:val="00186D5D"/>
    <w:rsid w:val="001A19C6"/>
    <w:rsid w:val="001A6151"/>
    <w:rsid w:val="001B274A"/>
    <w:rsid w:val="001B56F9"/>
    <w:rsid w:val="001C4942"/>
    <w:rsid w:val="001D7924"/>
    <w:rsid w:val="001E67C4"/>
    <w:rsid w:val="001F6526"/>
    <w:rsid w:val="00216A3D"/>
    <w:rsid w:val="0023357C"/>
    <w:rsid w:val="00244991"/>
    <w:rsid w:val="002B1D8E"/>
    <w:rsid w:val="002E1F87"/>
    <w:rsid w:val="002F6FFA"/>
    <w:rsid w:val="00305B3F"/>
    <w:rsid w:val="00324B02"/>
    <w:rsid w:val="00340DA0"/>
    <w:rsid w:val="00364366"/>
    <w:rsid w:val="003742B0"/>
    <w:rsid w:val="003C370C"/>
    <w:rsid w:val="003D3F06"/>
    <w:rsid w:val="003D7104"/>
    <w:rsid w:val="003F112C"/>
    <w:rsid w:val="0042198F"/>
    <w:rsid w:val="00437B27"/>
    <w:rsid w:val="004452EF"/>
    <w:rsid w:val="00461542"/>
    <w:rsid w:val="00463AC4"/>
    <w:rsid w:val="00463CF4"/>
    <w:rsid w:val="00493557"/>
    <w:rsid w:val="004A3BAB"/>
    <w:rsid w:val="004E729C"/>
    <w:rsid w:val="004F3AB4"/>
    <w:rsid w:val="00500B49"/>
    <w:rsid w:val="0050350B"/>
    <w:rsid w:val="00506D7F"/>
    <w:rsid w:val="005543F1"/>
    <w:rsid w:val="00573E8E"/>
    <w:rsid w:val="00583BAF"/>
    <w:rsid w:val="005952E7"/>
    <w:rsid w:val="005C19DA"/>
    <w:rsid w:val="005D3EB7"/>
    <w:rsid w:val="005E5C18"/>
    <w:rsid w:val="005F2914"/>
    <w:rsid w:val="0064485C"/>
    <w:rsid w:val="00663C0F"/>
    <w:rsid w:val="00692BBE"/>
    <w:rsid w:val="006A418D"/>
    <w:rsid w:val="006A7683"/>
    <w:rsid w:val="007148BC"/>
    <w:rsid w:val="007215EF"/>
    <w:rsid w:val="00731261"/>
    <w:rsid w:val="00733502"/>
    <w:rsid w:val="007360DD"/>
    <w:rsid w:val="0076387D"/>
    <w:rsid w:val="00770BEB"/>
    <w:rsid w:val="00771DE8"/>
    <w:rsid w:val="00797570"/>
    <w:rsid w:val="007B151D"/>
    <w:rsid w:val="007C3859"/>
    <w:rsid w:val="007D3424"/>
    <w:rsid w:val="007D53DF"/>
    <w:rsid w:val="007F2F2B"/>
    <w:rsid w:val="008004B0"/>
    <w:rsid w:val="00801285"/>
    <w:rsid w:val="00830D8A"/>
    <w:rsid w:val="00832357"/>
    <w:rsid w:val="008364A2"/>
    <w:rsid w:val="00846133"/>
    <w:rsid w:val="008619F4"/>
    <w:rsid w:val="00863903"/>
    <w:rsid w:val="00870D14"/>
    <w:rsid w:val="00872A26"/>
    <w:rsid w:val="00874BAF"/>
    <w:rsid w:val="00877877"/>
    <w:rsid w:val="00895B5A"/>
    <w:rsid w:val="008A2D15"/>
    <w:rsid w:val="008B1EFD"/>
    <w:rsid w:val="008C4564"/>
    <w:rsid w:val="008C4AE1"/>
    <w:rsid w:val="008D2D13"/>
    <w:rsid w:val="008E4997"/>
    <w:rsid w:val="008F15B6"/>
    <w:rsid w:val="00947C7B"/>
    <w:rsid w:val="00947E8A"/>
    <w:rsid w:val="009A1DA8"/>
    <w:rsid w:val="009B75B1"/>
    <w:rsid w:val="009E130D"/>
    <w:rsid w:val="00A01696"/>
    <w:rsid w:val="00A35471"/>
    <w:rsid w:val="00A50DAB"/>
    <w:rsid w:val="00A63A49"/>
    <w:rsid w:val="00AE4B6C"/>
    <w:rsid w:val="00AE5074"/>
    <w:rsid w:val="00B35B2C"/>
    <w:rsid w:val="00B404AA"/>
    <w:rsid w:val="00B576F5"/>
    <w:rsid w:val="00B61F15"/>
    <w:rsid w:val="00B72C83"/>
    <w:rsid w:val="00B7500C"/>
    <w:rsid w:val="00B75EF2"/>
    <w:rsid w:val="00B94AE8"/>
    <w:rsid w:val="00B94EB9"/>
    <w:rsid w:val="00B96770"/>
    <w:rsid w:val="00B97A83"/>
    <w:rsid w:val="00BC0AF9"/>
    <w:rsid w:val="00BC12C7"/>
    <w:rsid w:val="00BC2CFA"/>
    <w:rsid w:val="00BD0E87"/>
    <w:rsid w:val="00BD418F"/>
    <w:rsid w:val="00BE64A9"/>
    <w:rsid w:val="00C15BD0"/>
    <w:rsid w:val="00C30767"/>
    <w:rsid w:val="00C41B15"/>
    <w:rsid w:val="00C66F75"/>
    <w:rsid w:val="00C747D8"/>
    <w:rsid w:val="00C91EDB"/>
    <w:rsid w:val="00CB6D20"/>
    <w:rsid w:val="00CC2106"/>
    <w:rsid w:val="00CC406F"/>
    <w:rsid w:val="00CD48B9"/>
    <w:rsid w:val="00CD60D3"/>
    <w:rsid w:val="00D33AF6"/>
    <w:rsid w:val="00D40D5F"/>
    <w:rsid w:val="00D541CF"/>
    <w:rsid w:val="00D72884"/>
    <w:rsid w:val="00D878DC"/>
    <w:rsid w:val="00DA0E96"/>
    <w:rsid w:val="00DA4C84"/>
    <w:rsid w:val="00DB3A4D"/>
    <w:rsid w:val="00E45A4D"/>
    <w:rsid w:val="00E500E4"/>
    <w:rsid w:val="00E731A3"/>
    <w:rsid w:val="00E77E89"/>
    <w:rsid w:val="00E82322"/>
    <w:rsid w:val="00E83983"/>
    <w:rsid w:val="00EA2065"/>
    <w:rsid w:val="00EC380F"/>
    <w:rsid w:val="00ED1B51"/>
    <w:rsid w:val="00ED68A4"/>
    <w:rsid w:val="00EE09AB"/>
    <w:rsid w:val="00EE7D2C"/>
    <w:rsid w:val="00EF0F6D"/>
    <w:rsid w:val="00EF60EB"/>
    <w:rsid w:val="00F00DEF"/>
    <w:rsid w:val="00F14EF0"/>
    <w:rsid w:val="00F229E8"/>
    <w:rsid w:val="00F43B0F"/>
    <w:rsid w:val="00F52359"/>
    <w:rsid w:val="00F610A2"/>
    <w:rsid w:val="00F7234D"/>
    <w:rsid w:val="00F94A85"/>
    <w:rsid w:val="00FC0D60"/>
    <w:rsid w:val="00FC4C0C"/>
    <w:rsid w:val="00FC64BC"/>
    <w:rsid w:val="00FC65EB"/>
    <w:rsid w:val="00FD3FE7"/>
    <w:rsid w:val="00FD5D5E"/>
    <w:rsid w:val="00FD79EA"/>
    <w:rsid w:val="00FE6D19"/>
    <w:rsid w:val="00FF3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B151D"/>
    <w:pPr>
      <w:spacing w:after="0" w:line="240" w:lineRule="auto"/>
    </w:pPr>
  </w:style>
  <w:style w:type="table" w:styleId="a4">
    <w:name w:val="Table Grid"/>
    <w:basedOn w:val="a1"/>
    <w:uiPriority w:val="59"/>
    <w:rsid w:val="00872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1B56F9"/>
    <w:rPr>
      <w:color w:val="000080"/>
      <w:u w:val="single"/>
    </w:rPr>
  </w:style>
  <w:style w:type="paragraph" w:customStyle="1" w:styleId="Standard">
    <w:name w:val="Standard"/>
    <w:rsid w:val="001B56F9"/>
    <w:pPr>
      <w:widowControl w:val="0"/>
      <w:suppressAutoHyphens/>
      <w:spacing w:after="0" w:line="240" w:lineRule="auto"/>
      <w:textAlignment w:val="baseline"/>
    </w:pPr>
    <w:rPr>
      <w:rFonts w:ascii="Arial" w:eastAsia="SimSun" w:hAnsi="Arial" w:cs="Mangal"/>
      <w:kern w:val="1"/>
      <w:sz w:val="21"/>
      <w:szCs w:val="24"/>
      <w:lang w:eastAsia="hi-IN" w:bidi="hi-IN"/>
    </w:rPr>
  </w:style>
  <w:style w:type="paragraph" w:styleId="a6">
    <w:name w:val="Balloon Text"/>
    <w:basedOn w:val="a"/>
    <w:link w:val="a7"/>
    <w:uiPriority w:val="99"/>
    <w:semiHidden/>
    <w:unhideWhenUsed/>
    <w:rsid w:val="002B1D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1D8E"/>
    <w:rPr>
      <w:rFonts w:ascii="Tahoma" w:hAnsi="Tahoma" w:cs="Tahoma"/>
      <w:sz w:val="16"/>
      <w:szCs w:val="16"/>
    </w:rPr>
  </w:style>
  <w:style w:type="paragraph" w:styleId="a8">
    <w:name w:val="header"/>
    <w:basedOn w:val="a"/>
    <w:link w:val="a9"/>
    <w:uiPriority w:val="99"/>
    <w:unhideWhenUsed/>
    <w:rsid w:val="001E67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E67C4"/>
  </w:style>
  <w:style w:type="paragraph" w:styleId="aa">
    <w:name w:val="footer"/>
    <w:basedOn w:val="a"/>
    <w:link w:val="ab"/>
    <w:uiPriority w:val="99"/>
    <w:unhideWhenUsed/>
    <w:rsid w:val="001E67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E6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B151D"/>
    <w:pPr>
      <w:spacing w:after="0" w:line="240" w:lineRule="auto"/>
    </w:pPr>
  </w:style>
  <w:style w:type="table" w:styleId="a4">
    <w:name w:val="Table Grid"/>
    <w:basedOn w:val="a1"/>
    <w:uiPriority w:val="59"/>
    <w:rsid w:val="00872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1B56F9"/>
    <w:rPr>
      <w:color w:val="000080"/>
      <w:u w:val="single"/>
    </w:rPr>
  </w:style>
  <w:style w:type="paragraph" w:customStyle="1" w:styleId="Standard">
    <w:name w:val="Standard"/>
    <w:rsid w:val="001B56F9"/>
    <w:pPr>
      <w:widowControl w:val="0"/>
      <w:suppressAutoHyphens/>
      <w:spacing w:after="0" w:line="240" w:lineRule="auto"/>
      <w:textAlignment w:val="baseline"/>
    </w:pPr>
    <w:rPr>
      <w:rFonts w:ascii="Arial" w:eastAsia="SimSun" w:hAnsi="Arial" w:cs="Mangal"/>
      <w:kern w:val="1"/>
      <w:sz w:val="21"/>
      <w:szCs w:val="24"/>
      <w:lang w:eastAsia="hi-IN" w:bidi="hi-IN"/>
    </w:rPr>
  </w:style>
  <w:style w:type="paragraph" w:styleId="a6">
    <w:name w:val="Balloon Text"/>
    <w:basedOn w:val="a"/>
    <w:link w:val="a7"/>
    <w:uiPriority w:val="99"/>
    <w:semiHidden/>
    <w:unhideWhenUsed/>
    <w:rsid w:val="002B1D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1D8E"/>
    <w:rPr>
      <w:rFonts w:ascii="Tahoma" w:hAnsi="Tahoma" w:cs="Tahoma"/>
      <w:sz w:val="16"/>
      <w:szCs w:val="16"/>
    </w:rPr>
  </w:style>
  <w:style w:type="paragraph" w:styleId="a8">
    <w:name w:val="header"/>
    <w:basedOn w:val="a"/>
    <w:link w:val="a9"/>
    <w:uiPriority w:val="99"/>
    <w:unhideWhenUsed/>
    <w:rsid w:val="001E67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E67C4"/>
  </w:style>
  <w:style w:type="paragraph" w:styleId="aa">
    <w:name w:val="footer"/>
    <w:basedOn w:val="a"/>
    <w:link w:val="ab"/>
    <w:uiPriority w:val="99"/>
    <w:unhideWhenUsed/>
    <w:rsid w:val="001E67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E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4211">
      <w:bodyDiv w:val="1"/>
      <w:marLeft w:val="0"/>
      <w:marRight w:val="0"/>
      <w:marTop w:val="0"/>
      <w:marBottom w:val="0"/>
      <w:divBdr>
        <w:top w:val="none" w:sz="0" w:space="0" w:color="auto"/>
        <w:left w:val="none" w:sz="0" w:space="0" w:color="auto"/>
        <w:bottom w:val="none" w:sz="0" w:space="0" w:color="auto"/>
        <w:right w:val="none" w:sz="0" w:space="0" w:color="auto"/>
      </w:divBdr>
    </w:div>
    <w:div w:id="19325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ecobiolog" TargetMode="External"/><Relationship Id="rId13" Type="http://schemas.openxmlformats.org/officeDocument/2006/relationships/hyperlink" Target="mailto:ecobiologddt@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cobiologddt@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dtvm.ru/" TargetMode="External"/><Relationship Id="rId5" Type="http://schemas.openxmlformats.org/officeDocument/2006/relationships/webSettings" Target="webSettings.xml"/><Relationship Id="rId15" Type="http://schemas.openxmlformats.org/officeDocument/2006/relationships/hyperlink" Target="https://vk.com/ecobiolog" TargetMode="External"/><Relationship Id="rId10" Type="http://schemas.openxmlformats.org/officeDocument/2006/relationships/hyperlink" Target="https://vk.com/ecobiolog" TargetMode="External"/><Relationship Id="rId4" Type="http://schemas.openxmlformats.org/officeDocument/2006/relationships/settings" Target="settings.xml"/><Relationship Id="rId9" Type="http://schemas.openxmlformats.org/officeDocument/2006/relationships/hyperlink" Target="http://ddtvm.ru/" TargetMode="External"/><Relationship Id="rId14" Type="http://schemas.openxmlformats.org/officeDocument/2006/relationships/hyperlink" Target="mailto:ecobiologdd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10</Pages>
  <Words>3727</Words>
  <Characters>21245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2021-06-11T07:51:00Z</cp:lastPrinted>
  <dcterms:created xsi:type="dcterms:W3CDTF">2019-07-04T17:53:00Z</dcterms:created>
  <dcterms:modified xsi:type="dcterms:W3CDTF">2022-07-19T09:50:00Z</dcterms:modified>
</cp:coreProperties>
</file>